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DCBF" w14:textId="77777777" w:rsidR="0087719B" w:rsidRPr="0087719B" w:rsidRDefault="0087719B" w:rsidP="0087719B">
      <w:pPr>
        <w:ind w:left="-851" w:firstLine="851"/>
        <w:contextualSpacing/>
        <w:jc w:val="center"/>
        <w:rPr>
          <w:b/>
          <w:sz w:val="16"/>
          <w:szCs w:val="16"/>
        </w:rPr>
      </w:pPr>
      <w:bookmarkStart w:id="0" w:name="_Toc327095240"/>
      <w:bookmarkStart w:id="1" w:name="_Toc200480998"/>
      <w:bookmarkStart w:id="2" w:name="_Toc200482701"/>
      <w:bookmarkStart w:id="3" w:name="_Toc200558278"/>
      <w:bookmarkStart w:id="4" w:name="_Toc232400513"/>
      <w:bookmarkStart w:id="5" w:name="_Toc232402765"/>
      <w:bookmarkStart w:id="6" w:name="_Toc232407403"/>
      <w:bookmarkStart w:id="7" w:name="_Toc232408350"/>
      <w:bookmarkStart w:id="8" w:name="_Toc263869010"/>
      <w:bookmarkStart w:id="9" w:name="_Toc263869504"/>
      <w:bookmarkStart w:id="10" w:name="_GoBack"/>
      <w:r w:rsidRPr="0087719B">
        <w:rPr>
          <w:b/>
          <w:sz w:val="16"/>
          <w:szCs w:val="16"/>
        </w:rPr>
        <w:t>Использование новых образовательных технологий</w:t>
      </w:r>
    </w:p>
    <w:p w14:paraId="49078346" w14:textId="77777777" w:rsidR="0087719B" w:rsidRPr="0087719B" w:rsidRDefault="0087719B" w:rsidP="0087719B">
      <w:pPr>
        <w:ind w:left="-851" w:firstLine="851"/>
        <w:contextualSpacing/>
        <w:jc w:val="center"/>
        <w:rPr>
          <w:b/>
          <w:sz w:val="16"/>
          <w:szCs w:val="16"/>
        </w:rPr>
      </w:pPr>
      <w:r w:rsidRPr="0087719B">
        <w:rPr>
          <w:b/>
          <w:sz w:val="16"/>
          <w:szCs w:val="16"/>
        </w:rPr>
        <w:t>в образовательном процессе</w:t>
      </w:r>
    </w:p>
    <w:p w14:paraId="4043DFE2" w14:textId="77777777" w:rsidR="00FF3B02" w:rsidRPr="0087719B" w:rsidRDefault="00FF3B02" w:rsidP="00FF3B02">
      <w:pPr>
        <w:pStyle w:val="zct"/>
        <w:rPr>
          <w:szCs w:val="16"/>
        </w:rPr>
      </w:pPr>
    </w:p>
    <w:bookmarkEnd w:id="10"/>
    <w:p w14:paraId="06F0B793" w14:textId="77777777" w:rsidR="0087719B" w:rsidRPr="0087719B" w:rsidRDefault="0087719B" w:rsidP="0087719B">
      <w:pPr>
        <w:ind w:left="-851" w:firstLine="851"/>
        <w:contextualSpacing/>
        <w:jc w:val="center"/>
        <w:rPr>
          <w:b/>
          <w:sz w:val="16"/>
          <w:szCs w:val="16"/>
        </w:rPr>
      </w:pPr>
      <w:r w:rsidRPr="0087719B">
        <w:rPr>
          <w:b/>
          <w:sz w:val="16"/>
          <w:szCs w:val="16"/>
        </w:rPr>
        <w:t xml:space="preserve">Филатова В.Г., Кузнецова О.Д.  </w:t>
      </w:r>
      <w:proofErr w:type="spellStart"/>
      <w:r w:rsidRPr="0087719B">
        <w:rPr>
          <w:b/>
          <w:sz w:val="16"/>
          <w:szCs w:val="16"/>
        </w:rPr>
        <w:t>Нигманова</w:t>
      </w:r>
      <w:proofErr w:type="spellEnd"/>
      <w:r w:rsidRPr="0087719B">
        <w:rPr>
          <w:b/>
          <w:sz w:val="16"/>
          <w:szCs w:val="16"/>
        </w:rPr>
        <w:t xml:space="preserve"> Г.В.</w:t>
      </w:r>
    </w:p>
    <w:p w14:paraId="5BBF270A" w14:textId="77777777" w:rsidR="0087719B" w:rsidRPr="0087719B" w:rsidRDefault="0087719B" w:rsidP="0087719B">
      <w:pPr>
        <w:ind w:left="-851" w:firstLine="851"/>
        <w:contextualSpacing/>
        <w:jc w:val="center"/>
        <w:rPr>
          <w:b/>
          <w:sz w:val="16"/>
          <w:szCs w:val="16"/>
        </w:rPr>
      </w:pPr>
      <w:r w:rsidRPr="0087719B">
        <w:rPr>
          <w:b/>
          <w:sz w:val="16"/>
          <w:szCs w:val="16"/>
        </w:rPr>
        <w:t>учителя английского языка,</w:t>
      </w:r>
    </w:p>
    <w:p w14:paraId="4F49A404" w14:textId="77777777" w:rsidR="005E266B" w:rsidRPr="0087719B" w:rsidRDefault="00257FFE" w:rsidP="0087719B">
      <w:pPr>
        <w:pStyle w:val="za"/>
        <w:rPr>
          <w:sz w:val="16"/>
          <w:szCs w:val="16"/>
        </w:rPr>
      </w:pPr>
      <w:hyperlink r:id="rId7" w:history="1">
        <w:proofErr w:type="spellStart"/>
        <w:r w:rsidR="0087719B" w:rsidRPr="0087719B">
          <w:rPr>
            <w:rStyle w:val="Hyperlink"/>
            <w:sz w:val="16"/>
            <w:szCs w:val="16"/>
            <w:lang w:val="en-US"/>
          </w:rPr>
          <w:t>vgfilatova</w:t>
        </w:r>
        <w:proofErr w:type="spellEnd"/>
        <w:r w:rsidR="0087719B" w:rsidRPr="0087719B">
          <w:rPr>
            <w:rStyle w:val="Hyperlink"/>
            <w:sz w:val="16"/>
            <w:szCs w:val="16"/>
          </w:rPr>
          <w:t>@</w:t>
        </w:r>
        <w:proofErr w:type="spellStart"/>
        <w:r w:rsidR="0087719B" w:rsidRPr="0087719B">
          <w:rPr>
            <w:rStyle w:val="Hyperlink"/>
            <w:sz w:val="16"/>
            <w:szCs w:val="16"/>
            <w:lang w:val="en-US"/>
          </w:rPr>
          <w:t>gmail</w:t>
        </w:r>
        <w:proofErr w:type="spellEnd"/>
        <w:r w:rsidR="0087719B" w:rsidRPr="0087719B">
          <w:rPr>
            <w:rStyle w:val="Hyperlink"/>
            <w:sz w:val="16"/>
            <w:szCs w:val="16"/>
          </w:rPr>
          <w:t>.</w:t>
        </w:r>
        <w:r w:rsidR="0087719B" w:rsidRPr="0087719B">
          <w:rPr>
            <w:rStyle w:val="Hyperlink"/>
            <w:sz w:val="16"/>
            <w:szCs w:val="16"/>
            <w:lang w:val="en-US"/>
          </w:rPr>
          <w:t>com</w:t>
        </w:r>
      </w:hyperlink>
      <w:r w:rsidR="0087719B" w:rsidRPr="0087719B">
        <w:rPr>
          <w:sz w:val="16"/>
          <w:szCs w:val="16"/>
        </w:rPr>
        <w:t xml:space="preserve">,  </w:t>
      </w:r>
      <w:hyperlink r:id="rId8" w:history="1">
        <w:proofErr w:type="spellStart"/>
        <w:r w:rsidR="0087719B" w:rsidRPr="0087719B">
          <w:rPr>
            <w:rStyle w:val="Hyperlink"/>
            <w:sz w:val="16"/>
            <w:szCs w:val="16"/>
            <w:lang w:val="en-US"/>
          </w:rPr>
          <w:t>oksanakuz</w:t>
        </w:r>
        <w:proofErr w:type="spellEnd"/>
        <w:r w:rsidR="0087719B" w:rsidRPr="0087719B">
          <w:rPr>
            <w:rStyle w:val="Hyperlink"/>
            <w:sz w:val="16"/>
            <w:szCs w:val="16"/>
          </w:rPr>
          <w:t>68@</w:t>
        </w:r>
        <w:r w:rsidR="0087719B" w:rsidRPr="0087719B">
          <w:rPr>
            <w:rStyle w:val="Hyperlink"/>
            <w:sz w:val="16"/>
            <w:szCs w:val="16"/>
            <w:lang w:val="en-US"/>
          </w:rPr>
          <w:t>mail</w:t>
        </w:r>
        <w:r w:rsidR="0087719B" w:rsidRPr="0087719B">
          <w:rPr>
            <w:rStyle w:val="Hyperlink"/>
            <w:sz w:val="16"/>
            <w:szCs w:val="16"/>
          </w:rPr>
          <w:t>.</w:t>
        </w:r>
        <w:proofErr w:type="spellStart"/>
        <w:r w:rsidR="0087719B" w:rsidRPr="0087719B">
          <w:rPr>
            <w:rStyle w:val="Hyperlink"/>
            <w:sz w:val="16"/>
            <w:szCs w:val="16"/>
            <w:lang w:val="en-US"/>
          </w:rPr>
          <w:t>ru</w:t>
        </w:r>
        <w:proofErr w:type="spellEnd"/>
      </w:hyperlink>
      <w:r w:rsidR="0087719B" w:rsidRPr="0087719B">
        <w:rPr>
          <w:sz w:val="16"/>
          <w:szCs w:val="16"/>
        </w:rPr>
        <w:t xml:space="preserve">,  </w:t>
      </w:r>
      <w:hyperlink r:id="rId9" w:history="1">
        <w:proofErr w:type="spellStart"/>
        <w:r w:rsidR="0087719B" w:rsidRPr="0087719B">
          <w:rPr>
            <w:rStyle w:val="Hyperlink"/>
            <w:sz w:val="16"/>
            <w:szCs w:val="16"/>
            <w:lang w:val="en-US"/>
          </w:rPr>
          <w:t>galina</w:t>
        </w:r>
        <w:proofErr w:type="spellEnd"/>
        <w:r w:rsidR="0087719B" w:rsidRPr="0087719B">
          <w:rPr>
            <w:rStyle w:val="Hyperlink"/>
            <w:sz w:val="16"/>
            <w:szCs w:val="16"/>
          </w:rPr>
          <w:t>.</w:t>
        </w:r>
        <w:proofErr w:type="spellStart"/>
        <w:r w:rsidR="0087719B" w:rsidRPr="0087719B">
          <w:rPr>
            <w:rStyle w:val="Hyperlink"/>
            <w:sz w:val="16"/>
            <w:szCs w:val="16"/>
            <w:lang w:val="en-US"/>
          </w:rPr>
          <w:t>nigmanova</w:t>
        </w:r>
        <w:proofErr w:type="spellEnd"/>
        <w:r w:rsidR="0087719B" w:rsidRPr="0087719B">
          <w:rPr>
            <w:rStyle w:val="Hyperlink"/>
            <w:sz w:val="16"/>
            <w:szCs w:val="16"/>
          </w:rPr>
          <w:t>@</w:t>
        </w:r>
        <w:r w:rsidR="0087719B" w:rsidRPr="0087719B">
          <w:rPr>
            <w:rStyle w:val="Hyperlink"/>
            <w:sz w:val="16"/>
            <w:szCs w:val="16"/>
            <w:lang w:val="en-US"/>
          </w:rPr>
          <w:t>mail</w:t>
        </w:r>
        <w:r w:rsidR="0087719B" w:rsidRPr="0087719B">
          <w:rPr>
            <w:rStyle w:val="Hyperlink"/>
            <w:sz w:val="16"/>
            <w:szCs w:val="16"/>
          </w:rPr>
          <w:t>.</w:t>
        </w:r>
        <w:r w:rsidR="0087719B" w:rsidRPr="0087719B">
          <w:rPr>
            <w:rStyle w:val="Hyperlink"/>
            <w:sz w:val="16"/>
            <w:szCs w:val="16"/>
            <w:lang w:val="en-US"/>
          </w:rPr>
          <w:t>ru</w:t>
        </w:r>
      </w:hyperlink>
    </w:p>
    <w:p w14:paraId="5726112E" w14:textId="77777777" w:rsidR="0087719B" w:rsidRPr="0087719B" w:rsidRDefault="0087719B" w:rsidP="0087719B">
      <w:pPr>
        <w:pStyle w:val="za"/>
        <w:rPr>
          <w:sz w:val="16"/>
          <w:szCs w:val="16"/>
        </w:rPr>
      </w:pPr>
    </w:p>
    <w:bookmarkEnd w:id="0"/>
    <w:p w14:paraId="6A6E08D8" w14:textId="77777777" w:rsidR="005E266B" w:rsidRPr="0087719B" w:rsidRDefault="0087719B" w:rsidP="00574078">
      <w:pPr>
        <w:pStyle w:val="zorg"/>
        <w:rPr>
          <w:sz w:val="16"/>
          <w:szCs w:val="16"/>
        </w:rPr>
      </w:pPr>
      <w:r w:rsidRPr="0087719B">
        <w:rPr>
          <w:b/>
          <w:sz w:val="16"/>
          <w:szCs w:val="16"/>
        </w:rPr>
        <w:t>Муниципальное автономное общеобразовательное учреждение</w:t>
      </w:r>
      <w:r w:rsidR="00A0265D" w:rsidRPr="00A0265D">
        <w:rPr>
          <w:b/>
          <w:sz w:val="16"/>
          <w:szCs w:val="16"/>
        </w:rPr>
        <w:t xml:space="preserve"> </w:t>
      </w:r>
      <w:r w:rsidRPr="0087719B">
        <w:rPr>
          <w:b/>
          <w:sz w:val="16"/>
          <w:szCs w:val="16"/>
        </w:rPr>
        <w:t>гимназия№56 г.Томска(МАОУ гимназия № 56 )</w:t>
      </w:r>
    </w:p>
    <w:p w14:paraId="1A563F55" w14:textId="77777777" w:rsidR="00574078" w:rsidRPr="00A0265D" w:rsidRDefault="00574078" w:rsidP="0087719B">
      <w:pPr>
        <w:pStyle w:val="abs"/>
        <w:ind w:left="-142" w:firstLine="142"/>
        <w:rPr>
          <w:sz w:val="16"/>
          <w:szCs w:val="16"/>
        </w:rPr>
      </w:pPr>
      <w:r w:rsidRPr="00A0265D">
        <w:rPr>
          <w:sz w:val="16"/>
          <w:szCs w:val="16"/>
        </w:rPr>
        <w:t>Аннотация</w:t>
      </w:r>
    </w:p>
    <w:p w14:paraId="79C852D4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Новые приоритеты в образовании побуждают учителей к поиску новых современных   эффективных технологий преподавания, позволяющих достичь более высоких результатов обучения и воспитания. Одной из основных задач для нас является развитие у учащихся интереса к учению, творчеству, т.к. интерес и творчество в учебном процессе являются мощным инструментом, побуждающим учеников к более глубокому познанию предмета и развивающим их способности.   Мы стараемся найти и организовать интересные формы процесса познания современного  мира учащимися. </w:t>
      </w:r>
    </w:p>
    <w:p w14:paraId="151E7CA3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Как построить учебно-воспитательную работу так, чтобы каждого ученика включить в работу, дать ему возможность высказаться, реализовать свой познавательный интерес?  </w:t>
      </w:r>
    </w:p>
    <w:p w14:paraId="4DA0492A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Одним из путей решения этой проблемы во внеурочной деятельности для нас  является сетевой образовательный проект. Проектная технология позволяет развивать и совершенствовать познавательные, творческие навыки учащихся, их  критическое мышление; умение ориентироваться в информационном пространстве, самостоятельно конструировать свои знания и искать пути решения проблемы. При этом формируются личностные качества обучающихся: мотивация, рефлексия и самооценка, умение делать выбор и работать в команде. При выполнении проекта от ребенка требуется умение координировать свои усилия с усилиями других. Чтобы добиться успеха, ученикам приходится добывать самостоятельно необходимые знания и с их помощью проделывать конкретную работу. </w:t>
      </w:r>
      <w:proofErr w:type="spellStart"/>
      <w:r w:rsidRPr="00A0265D">
        <w:rPr>
          <w:sz w:val="16"/>
          <w:szCs w:val="16"/>
        </w:rPr>
        <w:t>Тьютор</w:t>
      </w:r>
      <w:proofErr w:type="spellEnd"/>
      <w:r w:rsidRPr="00A0265D">
        <w:rPr>
          <w:sz w:val="16"/>
          <w:szCs w:val="16"/>
        </w:rPr>
        <w:t xml:space="preserve"> направляет и корректирует процесс деятельности учеников.</w:t>
      </w:r>
    </w:p>
    <w:p w14:paraId="1923A2D5" w14:textId="77777777" w:rsidR="00CA065C" w:rsidRPr="00A0265D" w:rsidRDefault="00CA065C" w:rsidP="0087719B">
      <w:pPr>
        <w:pStyle w:val="base6"/>
        <w:ind w:left="-426" w:firstLine="568"/>
        <w:rPr>
          <w:szCs w:val="16"/>
        </w:rPr>
      </w:pPr>
    </w:p>
    <w:p w14:paraId="072A7F4D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В своей работе, в зависимости от вида проектной деятельности, мы  применяем   несколько технологий. В их ряду  </w:t>
      </w:r>
      <w:r w:rsidRPr="00A0265D">
        <w:rPr>
          <w:b/>
          <w:sz w:val="16"/>
          <w:szCs w:val="16"/>
        </w:rPr>
        <w:t>проектная технология обучения</w:t>
      </w:r>
      <w:r w:rsidRPr="00A0265D">
        <w:rPr>
          <w:sz w:val="16"/>
          <w:szCs w:val="16"/>
        </w:rPr>
        <w:t xml:space="preserve">, </w:t>
      </w:r>
      <w:r w:rsidRPr="00A0265D">
        <w:rPr>
          <w:b/>
          <w:sz w:val="16"/>
          <w:szCs w:val="16"/>
        </w:rPr>
        <w:t>технология АМО</w:t>
      </w:r>
      <w:r w:rsidRPr="00A0265D">
        <w:rPr>
          <w:sz w:val="16"/>
          <w:szCs w:val="16"/>
        </w:rPr>
        <w:t xml:space="preserve">(это система методов, стимулирующих познавательную деятельность обучающихся), и приёмы  </w:t>
      </w:r>
      <w:r w:rsidRPr="00A0265D">
        <w:rPr>
          <w:b/>
          <w:sz w:val="16"/>
          <w:szCs w:val="16"/>
        </w:rPr>
        <w:t xml:space="preserve">технологии  личностно-ориентированного обучения: </w:t>
      </w:r>
      <w:r w:rsidRPr="00A0265D">
        <w:rPr>
          <w:sz w:val="16"/>
          <w:szCs w:val="16"/>
        </w:rPr>
        <w:t xml:space="preserve">дифференцированный подход к учащимся в зависимости от их уровня </w:t>
      </w:r>
      <w:proofErr w:type="spellStart"/>
      <w:r w:rsidRPr="00A0265D">
        <w:rPr>
          <w:sz w:val="16"/>
          <w:szCs w:val="16"/>
        </w:rPr>
        <w:t>обученности</w:t>
      </w:r>
      <w:proofErr w:type="spellEnd"/>
      <w:r w:rsidRPr="00A0265D">
        <w:rPr>
          <w:sz w:val="16"/>
          <w:szCs w:val="16"/>
        </w:rPr>
        <w:t xml:space="preserve">, воспитанности, от психофизиологических особенностей. </w:t>
      </w:r>
    </w:p>
    <w:p w14:paraId="0462701D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Создаваемые нашей творческой группой сетевые проекты  позволяют применять современные обучающие технологии, способствует  созданию условий, направленных на достижение новых образовательных результатов, на освоение школьниками разнообразных способов деятельности и личностную самореализацию.   Проект даёт возможность разнообразить формы и средства обучения, повысить  творческую активность учащихся. </w:t>
      </w:r>
    </w:p>
    <w:p w14:paraId="4F73B26B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Идея проекта - организация сетевых образовательных событий для обучающихся с разным уровнем возможностей и способностей, направленных на формирование компетентностей, соответствующих ФГОС. Кроме того, проект формирует у педагогов навыки </w:t>
      </w:r>
      <w:proofErr w:type="spellStart"/>
      <w:r w:rsidRPr="00A0265D">
        <w:rPr>
          <w:sz w:val="16"/>
          <w:szCs w:val="16"/>
        </w:rPr>
        <w:t>тьюторов</w:t>
      </w:r>
      <w:proofErr w:type="spellEnd"/>
      <w:r w:rsidRPr="00A0265D">
        <w:rPr>
          <w:sz w:val="16"/>
          <w:szCs w:val="16"/>
        </w:rPr>
        <w:t>, модераторов и повышает образовательный уровень  в условиях информационной образовательной среды.</w:t>
      </w:r>
    </w:p>
    <w:p w14:paraId="2490A151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Решение проблемы, заложенной в нашем  сетевом проекте, требует привлечения интегрированных знаний ( знаний из разных предметных областей). </w:t>
      </w:r>
    </w:p>
    <w:p w14:paraId="5B897039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Хотелось бы акцентировать внимание на актуальности данного вида проектной деятельности во внеурочное время. Дети ,работая в интернете, учатся следовать определенному маршруту вместе с </w:t>
      </w:r>
      <w:proofErr w:type="spellStart"/>
      <w:r w:rsidRPr="00A0265D">
        <w:rPr>
          <w:sz w:val="16"/>
          <w:szCs w:val="16"/>
        </w:rPr>
        <w:t>тьютором</w:t>
      </w:r>
      <w:proofErr w:type="spellEnd"/>
      <w:r w:rsidRPr="00A0265D">
        <w:rPr>
          <w:sz w:val="16"/>
          <w:szCs w:val="16"/>
        </w:rPr>
        <w:t>, работать с инструкцией и осваивать новые сервисы, тем самым учащиеся реализуют свой познавательный интерес  в образовательных границах .</w:t>
      </w:r>
    </w:p>
    <w:p w14:paraId="42A325B4" w14:textId="77777777" w:rsidR="0087719B" w:rsidRPr="00A0265D" w:rsidRDefault="0087719B" w:rsidP="0087719B">
      <w:pPr>
        <w:ind w:left="-426" w:firstLine="568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>За время  прохождения этапов сетевого проекта в интернете, ученики и учителя английского языка  виртуально могут  посетить любую страну мира и  расширить свой кругозор. А также они:</w:t>
      </w:r>
    </w:p>
    <w:p w14:paraId="07EA52EB" w14:textId="77777777" w:rsidR="0087719B" w:rsidRPr="00A0265D" w:rsidRDefault="0087719B" w:rsidP="0087719B">
      <w:pPr>
        <w:pStyle w:val="ListParagraph"/>
        <w:numPr>
          <w:ilvl w:val="0"/>
          <w:numId w:val="32"/>
        </w:numPr>
        <w:spacing w:after="160"/>
        <w:ind w:left="-426" w:firstLine="568"/>
        <w:jc w:val="both"/>
        <w:rPr>
          <w:rFonts w:ascii="Times New Roman" w:hAnsi="Times New Roman"/>
          <w:sz w:val="16"/>
          <w:szCs w:val="16"/>
        </w:rPr>
      </w:pPr>
      <w:r w:rsidRPr="00A0265D">
        <w:rPr>
          <w:rFonts w:ascii="Times New Roman" w:hAnsi="Times New Roman"/>
          <w:sz w:val="16"/>
          <w:szCs w:val="16"/>
        </w:rPr>
        <w:t>познают  культуру, обычаи и традиции стран изучаемого языка</w:t>
      </w:r>
    </w:p>
    <w:p w14:paraId="437BC3C2" w14:textId="77777777" w:rsidR="0087719B" w:rsidRPr="00A0265D" w:rsidRDefault="0087719B" w:rsidP="0087719B">
      <w:pPr>
        <w:pStyle w:val="ListParagraph"/>
        <w:numPr>
          <w:ilvl w:val="0"/>
          <w:numId w:val="32"/>
        </w:numPr>
        <w:spacing w:after="160"/>
        <w:ind w:left="-426" w:firstLine="568"/>
        <w:jc w:val="both"/>
        <w:rPr>
          <w:rFonts w:ascii="Times New Roman" w:hAnsi="Times New Roman"/>
          <w:sz w:val="16"/>
          <w:szCs w:val="16"/>
        </w:rPr>
      </w:pPr>
      <w:r w:rsidRPr="00A0265D">
        <w:rPr>
          <w:rFonts w:ascii="Times New Roman" w:hAnsi="Times New Roman"/>
          <w:sz w:val="16"/>
          <w:szCs w:val="16"/>
        </w:rPr>
        <w:t>расширяют свой лексический запас по английскому языку;</w:t>
      </w:r>
    </w:p>
    <w:p w14:paraId="7E11C0C4" w14:textId="77777777" w:rsidR="0087719B" w:rsidRPr="00A0265D" w:rsidRDefault="0087719B" w:rsidP="0087719B">
      <w:pPr>
        <w:pStyle w:val="Normal1"/>
        <w:numPr>
          <w:ilvl w:val="0"/>
          <w:numId w:val="32"/>
        </w:numPr>
        <w:spacing w:before="0" w:beforeAutospacing="0" w:after="160" w:afterAutospacing="0"/>
        <w:contextualSpacing/>
        <w:rPr>
          <w:sz w:val="16"/>
          <w:szCs w:val="16"/>
        </w:rPr>
      </w:pPr>
      <w:r w:rsidRPr="00A0265D">
        <w:rPr>
          <w:sz w:val="16"/>
          <w:szCs w:val="16"/>
        </w:rPr>
        <w:lastRenderedPageBreak/>
        <w:t>учатся  взаимодействовать в группах;</w:t>
      </w:r>
    </w:p>
    <w:p w14:paraId="0A1D1080" w14:textId="77777777" w:rsidR="0087719B" w:rsidRPr="00A0265D" w:rsidRDefault="0087719B" w:rsidP="0087719B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160" w:afterAutospacing="0"/>
        <w:contextualSpacing/>
        <w:jc w:val="both"/>
        <w:rPr>
          <w:sz w:val="16"/>
          <w:szCs w:val="16"/>
        </w:rPr>
      </w:pPr>
      <w:r w:rsidRPr="00A0265D">
        <w:rPr>
          <w:sz w:val="16"/>
          <w:szCs w:val="16"/>
        </w:rPr>
        <w:t xml:space="preserve">овладевают приемами  работы с сервисами </w:t>
      </w:r>
      <w:r w:rsidRPr="00A0265D">
        <w:rPr>
          <w:b/>
          <w:sz w:val="16"/>
          <w:szCs w:val="16"/>
        </w:rPr>
        <w:t xml:space="preserve">Web2.0: </w:t>
      </w:r>
      <w:proofErr w:type="spellStart"/>
      <w:r w:rsidRPr="00A0265D">
        <w:rPr>
          <w:b/>
          <w:sz w:val="16"/>
          <w:szCs w:val="16"/>
        </w:rPr>
        <w:t>Calameo</w:t>
      </w:r>
      <w:proofErr w:type="spellEnd"/>
      <w:r w:rsidRPr="00A0265D">
        <w:rPr>
          <w:b/>
          <w:sz w:val="16"/>
          <w:szCs w:val="16"/>
        </w:rPr>
        <w:t xml:space="preserve">, </w:t>
      </w:r>
      <w:proofErr w:type="spellStart"/>
      <w:r w:rsidRPr="00A0265D">
        <w:rPr>
          <w:b/>
          <w:sz w:val="16"/>
          <w:szCs w:val="16"/>
        </w:rPr>
        <w:t>Learning</w:t>
      </w:r>
      <w:proofErr w:type="spellEnd"/>
      <w:r w:rsidRPr="00A0265D">
        <w:rPr>
          <w:b/>
          <w:sz w:val="16"/>
          <w:szCs w:val="16"/>
        </w:rPr>
        <w:t xml:space="preserve"> </w:t>
      </w:r>
      <w:proofErr w:type="spellStart"/>
      <w:r w:rsidRPr="00A0265D">
        <w:rPr>
          <w:b/>
          <w:sz w:val="16"/>
          <w:szCs w:val="16"/>
        </w:rPr>
        <w:t>Apps</w:t>
      </w:r>
      <w:proofErr w:type="spellEnd"/>
      <w:r w:rsidRPr="00A0265D">
        <w:rPr>
          <w:b/>
          <w:sz w:val="16"/>
          <w:szCs w:val="16"/>
        </w:rPr>
        <w:t xml:space="preserve">, </w:t>
      </w:r>
      <w:proofErr w:type="spellStart"/>
      <w:r w:rsidRPr="00A0265D">
        <w:rPr>
          <w:b/>
          <w:sz w:val="16"/>
          <w:szCs w:val="16"/>
        </w:rPr>
        <w:t>Jigsaw</w:t>
      </w:r>
      <w:proofErr w:type="spellEnd"/>
      <w:r w:rsidRPr="00A0265D">
        <w:rPr>
          <w:b/>
          <w:sz w:val="16"/>
          <w:szCs w:val="16"/>
        </w:rPr>
        <w:t xml:space="preserve"> </w:t>
      </w:r>
      <w:proofErr w:type="spellStart"/>
      <w:r w:rsidRPr="00A0265D">
        <w:rPr>
          <w:b/>
          <w:sz w:val="16"/>
          <w:szCs w:val="16"/>
        </w:rPr>
        <w:t>Planet</w:t>
      </w:r>
      <w:proofErr w:type="spellEnd"/>
      <w:r w:rsidRPr="00A0265D">
        <w:rPr>
          <w:sz w:val="16"/>
          <w:szCs w:val="16"/>
        </w:rPr>
        <w:t>,</w:t>
      </w:r>
      <w:r w:rsidRPr="00A0265D">
        <w:rPr>
          <w:b/>
          <w:sz w:val="16"/>
          <w:szCs w:val="16"/>
        </w:rPr>
        <w:t xml:space="preserve"> </w:t>
      </w:r>
      <w:r w:rsidRPr="00A0265D">
        <w:rPr>
          <w:sz w:val="16"/>
          <w:szCs w:val="16"/>
        </w:rPr>
        <w:t>и научились</w:t>
      </w:r>
      <w:r w:rsidRPr="00A0265D">
        <w:rPr>
          <w:b/>
          <w:sz w:val="16"/>
          <w:szCs w:val="16"/>
        </w:rPr>
        <w:t xml:space="preserve"> </w:t>
      </w:r>
      <w:r w:rsidRPr="00A0265D">
        <w:rPr>
          <w:sz w:val="16"/>
          <w:szCs w:val="16"/>
        </w:rPr>
        <w:t xml:space="preserve">пользоваться  информацией из </w:t>
      </w:r>
      <w:r w:rsidRPr="00A0265D">
        <w:rPr>
          <w:sz w:val="16"/>
          <w:szCs w:val="16"/>
          <w:lang w:val="en-US"/>
        </w:rPr>
        <w:t>YOUTUBE</w:t>
      </w:r>
      <w:r w:rsidRPr="00A0265D">
        <w:rPr>
          <w:sz w:val="16"/>
          <w:szCs w:val="16"/>
        </w:rPr>
        <w:t xml:space="preserve"> и ВИКИПЕДИИ, а также работать  с документами</w:t>
      </w:r>
      <w:r w:rsidRPr="00A0265D">
        <w:rPr>
          <w:b/>
          <w:sz w:val="16"/>
          <w:szCs w:val="16"/>
        </w:rPr>
        <w:t xml:space="preserve"> </w:t>
      </w:r>
      <w:proofErr w:type="spellStart"/>
      <w:r w:rsidRPr="00A0265D">
        <w:rPr>
          <w:b/>
          <w:sz w:val="16"/>
          <w:szCs w:val="16"/>
        </w:rPr>
        <w:t>Google</w:t>
      </w:r>
      <w:proofErr w:type="spellEnd"/>
      <w:r w:rsidRPr="00A0265D">
        <w:rPr>
          <w:b/>
          <w:sz w:val="16"/>
          <w:szCs w:val="16"/>
        </w:rPr>
        <w:t xml:space="preserve">  </w:t>
      </w:r>
      <w:proofErr w:type="spellStart"/>
      <w:r w:rsidRPr="00A0265D">
        <w:rPr>
          <w:b/>
          <w:sz w:val="16"/>
          <w:szCs w:val="16"/>
        </w:rPr>
        <w:t>Docs</w:t>
      </w:r>
      <w:proofErr w:type="spellEnd"/>
      <w:r w:rsidRPr="00A0265D">
        <w:rPr>
          <w:sz w:val="16"/>
          <w:szCs w:val="16"/>
        </w:rPr>
        <w:t>;</w:t>
      </w:r>
    </w:p>
    <w:p w14:paraId="180EA431" w14:textId="77777777" w:rsidR="0087719B" w:rsidRPr="00A0265D" w:rsidRDefault="0087719B" w:rsidP="0087719B">
      <w:pPr>
        <w:pStyle w:val="Normal1"/>
        <w:numPr>
          <w:ilvl w:val="0"/>
          <w:numId w:val="32"/>
        </w:numPr>
        <w:spacing w:before="0" w:beforeAutospacing="0" w:after="160" w:afterAutospacing="0"/>
        <w:contextualSpacing/>
        <w:rPr>
          <w:sz w:val="16"/>
          <w:szCs w:val="16"/>
        </w:rPr>
      </w:pPr>
      <w:r w:rsidRPr="00A0265D">
        <w:rPr>
          <w:sz w:val="16"/>
          <w:szCs w:val="16"/>
        </w:rPr>
        <w:t xml:space="preserve">учатся  представлять свою команду , используя  документ  </w:t>
      </w:r>
      <w:r w:rsidRPr="00A0265D">
        <w:rPr>
          <w:b/>
          <w:sz w:val="16"/>
          <w:szCs w:val="16"/>
        </w:rPr>
        <w:t>“</w:t>
      </w:r>
      <w:proofErr w:type="spellStart"/>
      <w:r w:rsidRPr="00A0265D">
        <w:rPr>
          <w:b/>
          <w:sz w:val="16"/>
          <w:szCs w:val="16"/>
        </w:rPr>
        <w:t>Google</w:t>
      </w:r>
      <w:proofErr w:type="spellEnd"/>
      <w:r w:rsidRPr="00A0265D">
        <w:rPr>
          <w:b/>
          <w:sz w:val="16"/>
          <w:szCs w:val="16"/>
        </w:rPr>
        <w:t xml:space="preserve"> </w:t>
      </w:r>
      <w:proofErr w:type="spellStart"/>
      <w:r w:rsidRPr="00A0265D">
        <w:rPr>
          <w:b/>
          <w:sz w:val="16"/>
          <w:szCs w:val="16"/>
        </w:rPr>
        <w:t>Presentation</w:t>
      </w:r>
      <w:proofErr w:type="spellEnd"/>
      <w:r w:rsidRPr="00A0265D">
        <w:rPr>
          <w:b/>
          <w:sz w:val="16"/>
          <w:szCs w:val="16"/>
        </w:rPr>
        <w:t>”</w:t>
      </w:r>
      <w:r w:rsidRPr="00A0265D">
        <w:rPr>
          <w:sz w:val="16"/>
          <w:szCs w:val="16"/>
        </w:rPr>
        <w:t>, с общим доступом.</w:t>
      </w:r>
    </w:p>
    <w:p w14:paraId="04BDAD4B" w14:textId="77777777" w:rsidR="00A43B25" w:rsidRPr="00A0265D" w:rsidRDefault="00257FFE" w:rsidP="00A0265D">
      <w:pPr>
        <w:pStyle w:val="Normal1"/>
        <w:numPr>
          <w:ilvl w:val="0"/>
          <w:numId w:val="32"/>
        </w:numPr>
        <w:spacing w:after="160"/>
        <w:rPr>
          <w:sz w:val="16"/>
          <w:szCs w:val="16"/>
          <w:lang w:val="en-US"/>
        </w:rPr>
      </w:pPr>
      <w:hyperlink r:id="rId10">
        <w:r w:rsidR="00A0265D" w:rsidRPr="00A0265D">
          <w:rPr>
            <w:color w:val="1155CC"/>
            <w:sz w:val="16"/>
            <w:szCs w:val="16"/>
            <w:u w:val="single"/>
          </w:rPr>
          <w:t>сайт</w:t>
        </w:r>
        <w:r w:rsidR="00A0265D" w:rsidRPr="00A0265D">
          <w:rPr>
            <w:color w:val="1155CC"/>
            <w:sz w:val="16"/>
            <w:szCs w:val="16"/>
            <w:u w:val="single"/>
            <w:lang w:val="en-US"/>
          </w:rPr>
          <w:t xml:space="preserve"> </w:t>
        </w:r>
        <w:r w:rsidR="00A0265D" w:rsidRPr="00A0265D">
          <w:rPr>
            <w:color w:val="1155CC"/>
            <w:sz w:val="16"/>
            <w:szCs w:val="16"/>
            <w:u w:val="single"/>
          </w:rPr>
          <w:t>проекта</w:t>
        </w:r>
      </w:hyperlink>
      <w:r w:rsidR="00A0265D" w:rsidRPr="00A0265D">
        <w:rPr>
          <w:sz w:val="16"/>
          <w:szCs w:val="16"/>
          <w:lang w:val="en-US"/>
        </w:rPr>
        <w:t xml:space="preserve">  What is an English breakfast?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BADC047" w14:textId="77777777" w:rsidR="0087719B" w:rsidRPr="00A0265D" w:rsidRDefault="0087719B" w:rsidP="0087719B">
      <w:pPr>
        <w:pStyle w:val="litera"/>
        <w:numPr>
          <w:ilvl w:val="0"/>
          <w:numId w:val="0"/>
        </w:numPr>
        <w:ind w:left="360"/>
        <w:rPr>
          <w:b/>
        </w:rPr>
      </w:pPr>
      <w:r w:rsidRPr="00A0265D">
        <w:rPr>
          <w:b/>
        </w:rPr>
        <w:t>Литература</w:t>
      </w:r>
    </w:p>
    <w:p w14:paraId="53B6602C" w14:textId="77777777" w:rsidR="0087719B" w:rsidRPr="00A0265D" w:rsidRDefault="0087719B" w:rsidP="0087719B">
      <w:pPr>
        <w:pStyle w:val="Normal1"/>
        <w:numPr>
          <w:ilvl w:val="0"/>
          <w:numId w:val="30"/>
        </w:numPr>
        <w:spacing w:before="0" w:beforeAutospacing="0" w:after="160" w:afterAutospacing="0"/>
        <w:ind w:left="142" w:firstLine="142"/>
        <w:contextualSpacing/>
        <w:rPr>
          <w:sz w:val="16"/>
          <w:szCs w:val="16"/>
        </w:rPr>
      </w:pPr>
      <w:proofErr w:type="spellStart"/>
      <w:r w:rsidRPr="00A0265D">
        <w:rPr>
          <w:sz w:val="16"/>
          <w:szCs w:val="16"/>
        </w:rPr>
        <w:t>Ястребцева</w:t>
      </w:r>
      <w:proofErr w:type="spellEnd"/>
      <w:r w:rsidRPr="00A0265D">
        <w:rPr>
          <w:sz w:val="16"/>
          <w:szCs w:val="16"/>
        </w:rPr>
        <w:t xml:space="preserve"> Е.Н. Пять вечеров: беседы о телекоммуникационных образовательных проектах. – М,: Федерация Интернет-образования, 2001. – С. 55.</w:t>
      </w:r>
    </w:p>
    <w:p w14:paraId="169465E8" w14:textId="77777777" w:rsidR="0087719B" w:rsidRPr="00A0265D" w:rsidRDefault="0087719B" w:rsidP="0087719B">
      <w:pPr>
        <w:pStyle w:val="Normal1"/>
        <w:numPr>
          <w:ilvl w:val="0"/>
          <w:numId w:val="30"/>
        </w:numPr>
        <w:spacing w:before="0" w:beforeAutospacing="0" w:after="160" w:afterAutospacing="0"/>
        <w:ind w:left="142" w:firstLine="142"/>
        <w:contextualSpacing/>
        <w:rPr>
          <w:sz w:val="16"/>
          <w:szCs w:val="16"/>
        </w:rPr>
      </w:pPr>
      <w:r w:rsidRPr="00A0265D">
        <w:rPr>
          <w:sz w:val="16"/>
          <w:szCs w:val="16"/>
        </w:rPr>
        <w:t xml:space="preserve">Интернет-обучение: технологии педагогического дизайна/Под ред. кандидата педагогических наук М.В. Моисеевой. - М.: Издательский дом "Камерон", 2004. . </w:t>
      </w:r>
    </w:p>
    <w:p w14:paraId="56163AAA" w14:textId="77777777" w:rsidR="0087719B" w:rsidRPr="00A0265D" w:rsidRDefault="0087719B" w:rsidP="0087719B">
      <w:pPr>
        <w:pStyle w:val="Normal1"/>
        <w:numPr>
          <w:ilvl w:val="0"/>
          <w:numId w:val="30"/>
        </w:numPr>
        <w:spacing w:before="0" w:beforeAutospacing="0" w:after="160" w:afterAutospacing="0"/>
        <w:ind w:left="142" w:firstLine="142"/>
        <w:contextualSpacing/>
        <w:rPr>
          <w:sz w:val="16"/>
          <w:szCs w:val="16"/>
        </w:rPr>
      </w:pPr>
      <w:proofErr w:type="spellStart"/>
      <w:r w:rsidRPr="00A0265D">
        <w:rPr>
          <w:sz w:val="16"/>
          <w:szCs w:val="16"/>
        </w:rPr>
        <w:t>Полат</w:t>
      </w:r>
      <w:proofErr w:type="spellEnd"/>
      <w:r w:rsidRPr="00A0265D">
        <w:rPr>
          <w:sz w:val="16"/>
          <w:szCs w:val="16"/>
        </w:rPr>
        <w:t xml:space="preserve"> Е.С. Современные педагогические и информационные технологии в системе образования: учеб. пособие для студентов </w:t>
      </w:r>
      <w:proofErr w:type="spellStart"/>
      <w:r w:rsidRPr="00A0265D">
        <w:rPr>
          <w:sz w:val="16"/>
          <w:szCs w:val="16"/>
        </w:rPr>
        <w:t>высш</w:t>
      </w:r>
      <w:proofErr w:type="spellEnd"/>
      <w:r w:rsidRPr="00A0265D">
        <w:rPr>
          <w:sz w:val="16"/>
          <w:szCs w:val="16"/>
        </w:rPr>
        <w:t>. учеб. заведений/Е.С.</w:t>
      </w:r>
    </w:p>
    <w:p w14:paraId="2DD56D3E" w14:textId="77777777" w:rsidR="0087719B" w:rsidRPr="00A0265D" w:rsidRDefault="0087719B" w:rsidP="0087719B">
      <w:pPr>
        <w:pStyle w:val="Normal1"/>
        <w:numPr>
          <w:ilvl w:val="0"/>
          <w:numId w:val="30"/>
        </w:numPr>
        <w:spacing w:before="0" w:beforeAutospacing="0" w:after="160" w:afterAutospacing="0"/>
        <w:ind w:left="142" w:firstLine="142"/>
        <w:contextualSpacing/>
        <w:rPr>
          <w:sz w:val="16"/>
          <w:szCs w:val="16"/>
        </w:rPr>
      </w:pPr>
      <w:proofErr w:type="spellStart"/>
      <w:r w:rsidRPr="00A0265D">
        <w:rPr>
          <w:sz w:val="16"/>
          <w:szCs w:val="16"/>
        </w:rPr>
        <w:t>Полат</w:t>
      </w:r>
      <w:proofErr w:type="spellEnd"/>
      <w:r w:rsidRPr="00A0265D">
        <w:rPr>
          <w:sz w:val="16"/>
          <w:szCs w:val="16"/>
        </w:rPr>
        <w:t xml:space="preserve">, М.Ю. </w:t>
      </w:r>
      <w:proofErr w:type="spellStart"/>
      <w:r w:rsidRPr="00A0265D">
        <w:rPr>
          <w:sz w:val="16"/>
          <w:szCs w:val="16"/>
        </w:rPr>
        <w:t>Бухаркина</w:t>
      </w:r>
      <w:proofErr w:type="spellEnd"/>
      <w:r w:rsidRPr="00A0265D">
        <w:rPr>
          <w:sz w:val="16"/>
          <w:szCs w:val="16"/>
        </w:rPr>
        <w:t>. - М.: Издательский центр "Академия", 2007.</w:t>
      </w:r>
    </w:p>
    <w:p w14:paraId="6FCCA30F" w14:textId="77777777" w:rsidR="0087719B" w:rsidRPr="00A0265D" w:rsidRDefault="0087719B" w:rsidP="0087719B">
      <w:pPr>
        <w:pStyle w:val="Normal1"/>
        <w:spacing w:before="0" w:beforeAutospacing="0" w:after="160" w:afterAutospacing="0"/>
        <w:ind w:left="142" w:firstLine="142"/>
        <w:contextualSpacing/>
        <w:rPr>
          <w:sz w:val="16"/>
          <w:szCs w:val="16"/>
        </w:rPr>
      </w:pPr>
      <w:r w:rsidRPr="00A0265D">
        <w:rPr>
          <w:sz w:val="16"/>
          <w:szCs w:val="16"/>
        </w:rPr>
        <w:t xml:space="preserve">Е.А. </w:t>
      </w:r>
      <w:proofErr w:type="spellStart"/>
      <w:r w:rsidRPr="00A0265D">
        <w:rPr>
          <w:sz w:val="16"/>
          <w:szCs w:val="16"/>
        </w:rPr>
        <w:t>Солодова</w:t>
      </w:r>
      <w:proofErr w:type="spellEnd"/>
      <w:r w:rsidRPr="00A0265D">
        <w:rPr>
          <w:sz w:val="16"/>
          <w:szCs w:val="16"/>
        </w:rPr>
        <w:t>, Новые модели в системе образования. Синергетический подход, М.,2011г.</w:t>
      </w:r>
    </w:p>
    <w:p w14:paraId="189877DA" w14:textId="77777777" w:rsidR="0087719B" w:rsidRPr="00A0265D" w:rsidRDefault="0087719B" w:rsidP="0087719B">
      <w:pPr>
        <w:pStyle w:val="Normal1"/>
        <w:spacing w:after="160"/>
        <w:ind w:left="142" w:firstLine="142"/>
        <w:contextualSpacing/>
        <w:rPr>
          <w:sz w:val="16"/>
          <w:szCs w:val="16"/>
        </w:rPr>
      </w:pPr>
    </w:p>
    <w:p w14:paraId="2C3AB459" w14:textId="77777777" w:rsidR="0087719B" w:rsidRPr="00A0265D" w:rsidRDefault="0087719B" w:rsidP="0087719B">
      <w:pPr>
        <w:pStyle w:val="litera"/>
        <w:numPr>
          <w:ilvl w:val="0"/>
          <w:numId w:val="0"/>
        </w:numPr>
        <w:ind w:left="142" w:firstLine="142"/>
      </w:pPr>
    </w:p>
    <w:sectPr w:rsidR="0087719B" w:rsidRPr="00A0265D" w:rsidSect="00BA2C7D">
      <w:headerReference w:type="even" r:id="rId11"/>
      <w:footerReference w:type="even" r:id="rId12"/>
      <w:type w:val="continuous"/>
      <w:pgSz w:w="8392" w:h="11907" w:code="1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384CC" w14:textId="77777777" w:rsidR="00257FFE" w:rsidRDefault="00257FFE">
      <w:r>
        <w:separator/>
      </w:r>
    </w:p>
    <w:p w14:paraId="492A3623" w14:textId="77777777" w:rsidR="00257FFE" w:rsidRDefault="00257FFE"/>
    <w:p w14:paraId="736BC71C" w14:textId="77777777" w:rsidR="00257FFE" w:rsidRDefault="00257FFE"/>
    <w:p w14:paraId="08C27AAE" w14:textId="77777777" w:rsidR="00257FFE" w:rsidRDefault="00257FFE"/>
  </w:endnote>
  <w:endnote w:type="continuationSeparator" w:id="0">
    <w:p w14:paraId="35D4D90E" w14:textId="77777777" w:rsidR="00257FFE" w:rsidRDefault="00257FFE">
      <w:r>
        <w:continuationSeparator/>
      </w:r>
    </w:p>
    <w:p w14:paraId="4197D111" w14:textId="77777777" w:rsidR="00257FFE" w:rsidRDefault="00257FFE"/>
    <w:p w14:paraId="783C50FD" w14:textId="77777777" w:rsidR="00257FFE" w:rsidRDefault="00257FFE"/>
    <w:p w14:paraId="3CFBF59E" w14:textId="77777777" w:rsidR="00257FFE" w:rsidRDefault="00257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FRM09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 Condensed">
    <w:charset w:val="CC"/>
    <w:family w:val="swiss"/>
    <w:pitch w:val="variable"/>
    <w:sig w:usb0="E7000EFF" w:usb1="5200F5FF" w:usb2="0A042021" w:usb3="00000000" w:csb0="000001B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CC"/>
    <w:family w:val="auto"/>
    <w:notTrueType/>
    <w:pitch w:val="variable"/>
    <w:sig w:usb0="00000201" w:usb1="08070000" w:usb2="00000010" w:usb3="00000000" w:csb0="0002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EC59" w14:textId="77777777" w:rsidR="00A766BD" w:rsidRDefault="00A766BD" w:rsidP="00C476C1">
    <w:pPr>
      <w:pBdr>
        <w:top w:val="single" w:sz="4" w:space="1" w:color="auto"/>
      </w:pBdr>
      <w:tabs>
        <w:tab w:val="right" w:pos="6379"/>
      </w:tabs>
      <w:rPr>
        <w:i/>
        <w:sz w:val="16"/>
        <w:lang w:val="en-US"/>
      </w:rPr>
    </w:pPr>
  </w:p>
  <w:p w14:paraId="3CC5DE03" w14:textId="77777777" w:rsidR="00A766BD" w:rsidRDefault="001521DE" w:rsidP="00C476C1">
    <w:pPr>
      <w:pBdr>
        <w:top w:val="single" w:sz="4" w:space="1" w:color="auto"/>
      </w:pBdr>
      <w:tabs>
        <w:tab w:val="right" w:pos="6379"/>
      </w:tabs>
      <w:rPr>
        <w:i/>
        <w:sz w:val="16"/>
      </w:rPr>
    </w:pPr>
    <w:r>
      <w:rPr>
        <w:rStyle w:val="PageNumber"/>
        <w:i/>
        <w:sz w:val="16"/>
      </w:rPr>
      <w:fldChar w:fldCharType="begin"/>
    </w:r>
    <w:r w:rsidR="00A766BD"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2846FB">
      <w:rPr>
        <w:rStyle w:val="PageNumber"/>
        <w:i/>
        <w:noProof/>
        <w:sz w:val="16"/>
      </w:rPr>
      <w:t>2</w:t>
    </w:r>
    <w:r>
      <w:rPr>
        <w:rStyle w:val="PageNumber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463B" w14:textId="77777777" w:rsidR="00257FFE" w:rsidRDefault="00257FFE">
      <w:r>
        <w:separator/>
      </w:r>
    </w:p>
    <w:p w14:paraId="02974CAF" w14:textId="77777777" w:rsidR="00257FFE" w:rsidRDefault="00257FFE"/>
    <w:p w14:paraId="016583CF" w14:textId="77777777" w:rsidR="00257FFE" w:rsidRDefault="00257FFE"/>
    <w:p w14:paraId="2E7E5273" w14:textId="77777777" w:rsidR="00257FFE" w:rsidRDefault="00257FFE"/>
  </w:footnote>
  <w:footnote w:type="continuationSeparator" w:id="0">
    <w:p w14:paraId="5E866173" w14:textId="77777777" w:rsidR="00257FFE" w:rsidRDefault="00257FFE">
      <w:r>
        <w:continuationSeparator/>
      </w:r>
    </w:p>
    <w:p w14:paraId="64555922" w14:textId="77777777" w:rsidR="00257FFE" w:rsidRDefault="00257FFE"/>
    <w:p w14:paraId="39495DD2" w14:textId="77777777" w:rsidR="00257FFE" w:rsidRDefault="00257FFE"/>
    <w:p w14:paraId="4EA10D6A" w14:textId="77777777" w:rsidR="00257FFE" w:rsidRDefault="00257FF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8924" w14:textId="77777777" w:rsidR="00A766BD" w:rsidRDefault="00A766BD" w:rsidP="00C476C1">
    <w:pPr>
      <w:pBdr>
        <w:bottom w:val="single" w:sz="4" w:space="1" w:color="auto"/>
      </w:pBdr>
      <w:tabs>
        <w:tab w:val="right" w:pos="6379"/>
      </w:tabs>
      <w:jc w:val="both"/>
      <w:rPr>
        <w:i/>
        <w:sz w:val="16"/>
      </w:rPr>
    </w:pPr>
    <w:r>
      <w:rPr>
        <w:i/>
        <w:sz w:val="16"/>
      </w:rPr>
      <w:t>Содержание</w:t>
    </w:r>
  </w:p>
  <w:p w14:paraId="7130009E" w14:textId="77777777" w:rsidR="00A766BD" w:rsidRPr="00381817" w:rsidRDefault="00A766BD" w:rsidP="00C476C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10"/>
      </v:shape>
    </w:pict>
  </w:numPicBullet>
  <w:numPicBullet w:numPicBulletId="1">
    <w:pict>
      <v:shape id="_x0000_i1029" type="#_x0000_t75" style="width:10.05pt;height:10.05pt" o:bullet="t">
        <v:imagedata r:id="rId2" o:title=""/>
      </v:shape>
    </w:pict>
  </w:numPicBullet>
  <w:abstractNum w:abstractNumId="0">
    <w:nsid w:val="FFFFFF7C"/>
    <w:multiLevelType w:val="singleLevel"/>
    <w:tmpl w:val="3F44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EAA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BA5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4AD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C80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C8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6D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24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0A1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auto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auto"/>
      </w:rPr>
    </w:lvl>
  </w:abstractNum>
  <w:abstractNum w:abstractNumId="1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auto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1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87"/>
        </w:tabs>
        <w:ind w:left="1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47"/>
        </w:tabs>
        <w:ind w:left="1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07"/>
        </w:tabs>
        <w:ind w:left="2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67"/>
        </w:tabs>
        <w:ind w:left="2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27"/>
        </w:tabs>
        <w:ind w:left="2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47"/>
        </w:tabs>
        <w:ind w:left="3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07"/>
        </w:tabs>
        <w:ind w:left="4007" w:hanging="360"/>
      </w:pPr>
      <w:rPr>
        <w:rFonts w:ascii="OpenSymbol" w:hAnsi="OpenSymbol"/>
      </w:rPr>
    </w:lvl>
  </w:abstractNum>
  <w:abstractNum w:abstractNumId="17">
    <w:nsid w:val="0000000F"/>
    <w:multiLevelType w:val="singleLevel"/>
    <w:tmpl w:val="75E0937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8">
    <w:nsid w:val="0F124C13"/>
    <w:multiLevelType w:val="multilevel"/>
    <w:tmpl w:val="E66A0784"/>
    <w:lvl w:ilvl="0">
      <w:start w:val="1"/>
      <w:numFmt w:val="decimal"/>
      <w:pStyle w:val="a0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18B28CE"/>
    <w:multiLevelType w:val="hybridMultilevel"/>
    <w:tmpl w:val="F81A99AA"/>
    <w:lvl w:ilvl="0" w:tplc="5194E9D8">
      <w:start w:val="1"/>
      <w:numFmt w:val="lowerLetter"/>
      <w:pStyle w:val="a1"/>
      <w:lvlText w:val="%1)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81FE8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C5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6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87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63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D09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2B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0F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9A7B77"/>
    <w:multiLevelType w:val="multilevel"/>
    <w:tmpl w:val="D2688818"/>
    <w:lvl w:ilvl="0">
      <w:start w:val="1"/>
      <w:numFmt w:val="bullet"/>
      <w:pStyle w:val="List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15E11392"/>
    <w:multiLevelType w:val="hybridMultilevel"/>
    <w:tmpl w:val="D068D9F6"/>
    <w:lvl w:ilvl="0" w:tplc="3BB2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C0789"/>
    <w:multiLevelType w:val="hybridMultilevel"/>
    <w:tmpl w:val="BA863B86"/>
    <w:lvl w:ilvl="0" w:tplc="CDD64824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1B751B0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1BDA4227"/>
    <w:multiLevelType w:val="multilevel"/>
    <w:tmpl w:val="154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2635A20"/>
    <w:multiLevelType w:val="hybridMultilevel"/>
    <w:tmpl w:val="2A80B9F2"/>
    <w:lvl w:ilvl="0" w:tplc="03589246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0E6AD2"/>
    <w:multiLevelType w:val="multilevel"/>
    <w:tmpl w:val="A408456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nsid w:val="3CAB3B73"/>
    <w:multiLevelType w:val="multilevel"/>
    <w:tmpl w:val="A1360934"/>
    <w:lvl w:ilvl="0">
      <w:start w:val="1"/>
      <w:numFmt w:val="bullet"/>
      <w:pStyle w:val="listpoin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2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72672D"/>
    <w:multiLevelType w:val="multilevel"/>
    <w:tmpl w:val="DCBA48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7C5E31"/>
    <w:multiLevelType w:val="singleLevel"/>
    <w:tmpl w:val="02C2146C"/>
    <w:lvl w:ilvl="0">
      <w:start w:val="1"/>
      <w:numFmt w:val="bullet"/>
      <w:pStyle w:val="a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82150E8"/>
    <w:multiLevelType w:val="multilevel"/>
    <w:tmpl w:val="3FD4F53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>
    <w:nsid w:val="4D493D94"/>
    <w:multiLevelType w:val="hybridMultilevel"/>
    <w:tmpl w:val="CC961834"/>
    <w:lvl w:ilvl="0" w:tplc="6BAE5F7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3">
    <w:nsid w:val="4D811665"/>
    <w:multiLevelType w:val="multilevel"/>
    <w:tmpl w:val="CA407184"/>
    <w:lvl w:ilvl="0">
      <w:start w:val="1"/>
      <w:numFmt w:val="bullet"/>
      <w:pStyle w:val="a4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Sans Unicode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B775B8"/>
    <w:multiLevelType w:val="hybridMultilevel"/>
    <w:tmpl w:val="AC10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F6A45"/>
    <w:multiLevelType w:val="singleLevel"/>
    <w:tmpl w:val="700CF016"/>
    <w:lvl w:ilvl="0">
      <w:start w:val="1"/>
      <w:numFmt w:val="decimal"/>
      <w:pStyle w:val="li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36">
    <w:nsid w:val="57774151"/>
    <w:multiLevelType w:val="hybridMultilevel"/>
    <w:tmpl w:val="3C7CCC0C"/>
    <w:lvl w:ilvl="0" w:tplc="D0B2C4E0">
      <w:start w:val="1"/>
      <w:numFmt w:val="decimal"/>
      <w:pStyle w:val="a5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3C211C"/>
    <w:multiLevelType w:val="hybridMultilevel"/>
    <w:tmpl w:val="43B8555A"/>
    <w:lvl w:ilvl="0" w:tplc="0AEA1348">
      <w:start w:val="1"/>
      <w:numFmt w:val="bullet"/>
      <w:pStyle w:val="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47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4C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CA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07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125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E9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24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82A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B13C6"/>
    <w:multiLevelType w:val="hybridMultilevel"/>
    <w:tmpl w:val="1C9ABB34"/>
    <w:lvl w:ilvl="0" w:tplc="04190013">
      <w:start w:val="1"/>
      <w:numFmt w:val="decimal"/>
      <w:pStyle w:val="a6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E0B66CD"/>
    <w:multiLevelType w:val="multilevel"/>
    <w:tmpl w:val="DC9A916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>
    <w:nsid w:val="71DA0297"/>
    <w:multiLevelType w:val="hybridMultilevel"/>
    <w:tmpl w:val="F9B090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BA652DF"/>
    <w:multiLevelType w:val="hybridMultilevel"/>
    <w:tmpl w:val="1BF85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50FDF"/>
    <w:multiLevelType w:val="hybridMultilevel"/>
    <w:tmpl w:val="034A96FE"/>
    <w:lvl w:ilvl="0" w:tplc="59EAD05C">
      <w:start w:val="1"/>
      <w:numFmt w:val="decimal"/>
      <w:pStyle w:val="liter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30"/>
  </w:num>
  <w:num w:numId="5">
    <w:abstractNumId w:val="20"/>
  </w:num>
  <w:num w:numId="6">
    <w:abstractNumId w:val="19"/>
  </w:num>
  <w:num w:numId="7">
    <w:abstractNumId w:val="28"/>
  </w:num>
  <w:num w:numId="8">
    <w:abstractNumId w:val="9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9">
    <w:abstractNumId w:val="33"/>
  </w:num>
  <w:num w:numId="10">
    <w:abstractNumId w:val="18"/>
  </w:num>
  <w:num w:numId="11">
    <w:abstractNumId w:val="38"/>
  </w:num>
  <w:num w:numId="12">
    <w:abstractNumId w:val="37"/>
  </w:num>
  <w:num w:numId="13">
    <w:abstractNumId w:val="23"/>
  </w:num>
  <w:num w:numId="14">
    <w:abstractNumId w:val="35"/>
  </w:num>
  <w:num w:numId="15">
    <w:abstractNumId w:val="26"/>
  </w:num>
  <w:num w:numId="16">
    <w:abstractNumId w:val="32"/>
  </w:num>
  <w:num w:numId="17">
    <w:abstractNumId w:val="36"/>
  </w:num>
  <w:num w:numId="18">
    <w:abstractNumId w:val="42"/>
  </w:num>
  <w:num w:numId="19">
    <w:abstractNumId w:val="22"/>
  </w:num>
  <w:num w:numId="20">
    <w:abstractNumId w:val="42"/>
    <w:lvlOverride w:ilvl="0">
      <w:startOverride w:val="1"/>
    </w:lvlOverride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4"/>
  </w:num>
  <w:num w:numId="30">
    <w:abstractNumId w:val="40"/>
  </w:num>
  <w:num w:numId="31">
    <w:abstractNumId w:val="41"/>
  </w:num>
  <w:num w:numId="32">
    <w:abstractNumId w:val="21"/>
  </w:num>
  <w:num w:numId="33">
    <w:abstractNumId w:val="39"/>
  </w:num>
  <w:num w:numId="34">
    <w:abstractNumId w:val="31"/>
  </w:num>
  <w:num w:numId="35">
    <w:abstractNumId w:val="27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5D"/>
    <w:rsid w:val="00003D31"/>
    <w:rsid w:val="00004BDE"/>
    <w:rsid w:val="000058C5"/>
    <w:rsid w:val="00006E8D"/>
    <w:rsid w:val="00007F02"/>
    <w:rsid w:val="0001713D"/>
    <w:rsid w:val="00021657"/>
    <w:rsid w:val="00023A88"/>
    <w:rsid w:val="00023F23"/>
    <w:rsid w:val="00027085"/>
    <w:rsid w:val="000300B9"/>
    <w:rsid w:val="000304E6"/>
    <w:rsid w:val="00030AF1"/>
    <w:rsid w:val="00030E26"/>
    <w:rsid w:val="00033DFE"/>
    <w:rsid w:val="0003479A"/>
    <w:rsid w:val="000374E8"/>
    <w:rsid w:val="000458CB"/>
    <w:rsid w:val="00050E9C"/>
    <w:rsid w:val="000516EE"/>
    <w:rsid w:val="00055533"/>
    <w:rsid w:val="00061B93"/>
    <w:rsid w:val="000627F2"/>
    <w:rsid w:val="00062E8D"/>
    <w:rsid w:val="00064CA0"/>
    <w:rsid w:val="00065169"/>
    <w:rsid w:val="000670BD"/>
    <w:rsid w:val="00070BFA"/>
    <w:rsid w:val="00071543"/>
    <w:rsid w:val="0007168D"/>
    <w:rsid w:val="00071754"/>
    <w:rsid w:val="00073596"/>
    <w:rsid w:val="00073B41"/>
    <w:rsid w:val="00084931"/>
    <w:rsid w:val="00085219"/>
    <w:rsid w:val="00087834"/>
    <w:rsid w:val="0009099D"/>
    <w:rsid w:val="0009253A"/>
    <w:rsid w:val="00092F3B"/>
    <w:rsid w:val="000932F6"/>
    <w:rsid w:val="00096833"/>
    <w:rsid w:val="000A462C"/>
    <w:rsid w:val="000A4D06"/>
    <w:rsid w:val="000B4914"/>
    <w:rsid w:val="000B4B23"/>
    <w:rsid w:val="000B6E85"/>
    <w:rsid w:val="000B7B5D"/>
    <w:rsid w:val="000C012F"/>
    <w:rsid w:val="000C1E33"/>
    <w:rsid w:val="000C2B75"/>
    <w:rsid w:val="000C3BCB"/>
    <w:rsid w:val="000C3EA3"/>
    <w:rsid w:val="000D2BBB"/>
    <w:rsid w:val="000D3F17"/>
    <w:rsid w:val="000D4174"/>
    <w:rsid w:val="000D47DB"/>
    <w:rsid w:val="000D50A1"/>
    <w:rsid w:val="000D7AE7"/>
    <w:rsid w:val="000E257F"/>
    <w:rsid w:val="000E3812"/>
    <w:rsid w:val="000E4F3F"/>
    <w:rsid w:val="000F2F4E"/>
    <w:rsid w:val="000F43E5"/>
    <w:rsid w:val="0010082E"/>
    <w:rsid w:val="0010188F"/>
    <w:rsid w:val="00102132"/>
    <w:rsid w:val="001024DC"/>
    <w:rsid w:val="0010268D"/>
    <w:rsid w:val="001039E5"/>
    <w:rsid w:val="00103E3C"/>
    <w:rsid w:val="00106DB4"/>
    <w:rsid w:val="001075C8"/>
    <w:rsid w:val="00107FA3"/>
    <w:rsid w:val="00110C9B"/>
    <w:rsid w:val="00115E86"/>
    <w:rsid w:val="00115F65"/>
    <w:rsid w:val="00116AF6"/>
    <w:rsid w:val="00117E37"/>
    <w:rsid w:val="00121D69"/>
    <w:rsid w:val="00122802"/>
    <w:rsid w:val="00122FE3"/>
    <w:rsid w:val="0012635F"/>
    <w:rsid w:val="00131F25"/>
    <w:rsid w:val="00136348"/>
    <w:rsid w:val="00140260"/>
    <w:rsid w:val="001404D0"/>
    <w:rsid w:val="00141ECF"/>
    <w:rsid w:val="00143C44"/>
    <w:rsid w:val="00145B1B"/>
    <w:rsid w:val="00146988"/>
    <w:rsid w:val="0014760B"/>
    <w:rsid w:val="00147F60"/>
    <w:rsid w:val="00150DA7"/>
    <w:rsid w:val="001521DE"/>
    <w:rsid w:val="001522A4"/>
    <w:rsid w:val="00156379"/>
    <w:rsid w:val="0015675F"/>
    <w:rsid w:val="00157404"/>
    <w:rsid w:val="0016088C"/>
    <w:rsid w:val="001614FC"/>
    <w:rsid w:val="0016247F"/>
    <w:rsid w:val="00166591"/>
    <w:rsid w:val="0017028C"/>
    <w:rsid w:val="00170A81"/>
    <w:rsid w:val="00171513"/>
    <w:rsid w:val="0017204C"/>
    <w:rsid w:val="00172654"/>
    <w:rsid w:val="00172C55"/>
    <w:rsid w:val="00174EF1"/>
    <w:rsid w:val="00175F01"/>
    <w:rsid w:val="00180873"/>
    <w:rsid w:val="00180BC0"/>
    <w:rsid w:val="00182ABF"/>
    <w:rsid w:val="0018347E"/>
    <w:rsid w:val="001836D3"/>
    <w:rsid w:val="001849EC"/>
    <w:rsid w:val="00193E21"/>
    <w:rsid w:val="001952AE"/>
    <w:rsid w:val="00196014"/>
    <w:rsid w:val="0019619A"/>
    <w:rsid w:val="00196835"/>
    <w:rsid w:val="001A08CD"/>
    <w:rsid w:val="001A3C3A"/>
    <w:rsid w:val="001A3FFF"/>
    <w:rsid w:val="001A4D52"/>
    <w:rsid w:val="001A606B"/>
    <w:rsid w:val="001A756F"/>
    <w:rsid w:val="001B108D"/>
    <w:rsid w:val="001B153B"/>
    <w:rsid w:val="001B18D4"/>
    <w:rsid w:val="001B3A12"/>
    <w:rsid w:val="001B7932"/>
    <w:rsid w:val="001C02F5"/>
    <w:rsid w:val="001C2EA9"/>
    <w:rsid w:val="001C7176"/>
    <w:rsid w:val="001C7811"/>
    <w:rsid w:val="001D154B"/>
    <w:rsid w:val="001D1A0E"/>
    <w:rsid w:val="001D1FA4"/>
    <w:rsid w:val="001D7ADA"/>
    <w:rsid w:val="001E27E2"/>
    <w:rsid w:val="001F50FA"/>
    <w:rsid w:val="001F59D0"/>
    <w:rsid w:val="001F70A6"/>
    <w:rsid w:val="001F7C75"/>
    <w:rsid w:val="00200221"/>
    <w:rsid w:val="00201270"/>
    <w:rsid w:val="00201F7A"/>
    <w:rsid w:val="002029FC"/>
    <w:rsid w:val="002077CC"/>
    <w:rsid w:val="002126B3"/>
    <w:rsid w:val="00213698"/>
    <w:rsid w:val="00215B8C"/>
    <w:rsid w:val="002162C4"/>
    <w:rsid w:val="00223AA2"/>
    <w:rsid w:val="00224AF0"/>
    <w:rsid w:val="00225569"/>
    <w:rsid w:val="00225CB0"/>
    <w:rsid w:val="0022660A"/>
    <w:rsid w:val="0022756C"/>
    <w:rsid w:val="00240C42"/>
    <w:rsid w:val="00241F93"/>
    <w:rsid w:val="00243937"/>
    <w:rsid w:val="002453F6"/>
    <w:rsid w:val="00246931"/>
    <w:rsid w:val="0025569C"/>
    <w:rsid w:val="002567C7"/>
    <w:rsid w:val="00257FFE"/>
    <w:rsid w:val="00260AD8"/>
    <w:rsid w:val="00260D75"/>
    <w:rsid w:val="002631AE"/>
    <w:rsid w:val="00267156"/>
    <w:rsid w:val="002708BC"/>
    <w:rsid w:val="0027197A"/>
    <w:rsid w:val="002719BD"/>
    <w:rsid w:val="00273D18"/>
    <w:rsid w:val="0027566F"/>
    <w:rsid w:val="002825A9"/>
    <w:rsid w:val="0028406C"/>
    <w:rsid w:val="002846FB"/>
    <w:rsid w:val="00284973"/>
    <w:rsid w:val="0028690C"/>
    <w:rsid w:val="002878B2"/>
    <w:rsid w:val="00292F8D"/>
    <w:rsid w:val="00294211"/>
    <w:rsid w:val="002957BB"/>
    <w:rsid w:val="00296E94"/>
    <w:rsid w:val="00297861"/>
    <w:rsid w:val="002A08F2"/>
    <w:rsid w:val="002A0959"/>
    <w:rsid w:val="002A2D00"/>
    <w:rsid w:val="002A5828"/>
    <w:rsid w:val="002A634C"/>
    <w:rsid w:val="002A68C3"/>
    <w:rsid w:val="002B34FF"/>
    <w:rsid w:val="002B35CC"/>
    <w:rsid w:val="002B41D6"/>
    <w:rsid w:val="002B755E"/>
    <w:rsid w:val="002C0567"/>
    <w:rsid w:val="002C068A"/>
    <w:rsid w:val="002C2A85"/>
    <w:rsid w:val="002D0C5F"/>
    <w:rsid w:val="002D168C"/>
    <w:rsid w:val="002D2D2E"/>
    <w:rsid w:val="002D7D39"/>
    <w:rsid w:val="002E0EC3"/>
    <w:rsid w:val="002E26FA"/>
    <w:rsid w:val="002E4129"/>
    <w:rsid w:val="002E54A0"/>
    <w:rsid w:val="002E5C95"/>
    <w:rsid w:val="002E74E5"/>
    <w:rsid w:val="002F46A7"/>
    <w:rsid w:val="002F674A"/>
    <w:rsid w:val="002F6FF9"/>
    <w:rsid w:val="0030032D"/>
    <w:rsid w:val="00302A80"/>
    <w:rsid w:val="0030334A"/>
    <w:rsid w:val="00312057"/>
    <w:rsid w:val="00316C4F"/>
    <w:rsid w:val="003205E3"/>
    <w:rsid w:val="00320BE5"/>
    <w:rsid w:val="00320E2B"/>
    <w:rsid w:val="00321943"/>
    <w:rsid w:val="00322C55"/>
    <w:rsid w:val="00324076"/>
    <w:rsid w:val="00324837"/>
    <w:rsid w:val="0032567B"/>
    <w:rsid w:val="00327C11"/>
    <w:rsid w:val="003357A7"/>
    <w:rsid w:val="00337940"/>
    <w:rsid w:val="0034086F"/>
    <w:rsid w:val="00344683"/>
    <w:rsid w:val="00345190"/>
    <w:rsid w:val="00346893"/>
    <w:rsid w:val="003475D8"/>
    <w:rsid w:val="003517BA"/>
    <w:rsid w:val="00354468"/>
    <w:rsid w:val="00355F58"/>
    <w:rsid w:val="0036002F"/>
    <w:rsid w:val="003605E0"/>
    <w:rsid w:val="00360945"/>
    <w:rsid w:val="00360EFF"/>
    <w:rsid w:val="003655CC"/>
    <w:rsid w:val="003731FB"/>
    <w:rsid w:val="00373C6D"/>
    <w:rsid w:val="0037768C"/>
    <w:rsid w:val="00380619"/>
    <w:rsid w:val="0038069A"/>
    <w:rsid w:val="00381817"/>
    <w:rsid w:val="003867EA"/>
    <w:rsid w:val="0038766D"/>
    <w:rsid w:val="00387952"/>
    <w:rsid w:val="00387E44"/>
    <w:rsid w:val="00391FD7"/>
    <w:rsid w:val="003959D5"/>
    <w:rsid w:val="003A031D"/>
    <w:rsid w:val="003A0902"/>
    <w:rsid w:val="003A27DC"/>
    <w:rsid w:val="003A2E09"/>
    <w:rsid w:val="003A308E"/>
    <w:rsid w:val="003A6806"/>
    <w:rsid w:val="003B657D"/>
    <w:rsid w:val="003B7C1F"/>
    <w:rsid w:val="003C2C76"/>
    <w:rsid w:val="003C2CDB"/>
    <w:rsid w:val="003C5D05"/>
    <w:rsid w:val="003C7F46"/>
    <w:rsid w:val="003E5DC7"/>
    <w:rsid w:val="003E674C"/>
    <w:rsid w:val="003F0BAF"/>
    <w:rsid w:val="003F0BB3"/>
    <w:rsid w:val="003F18D1"/>
    <w:rsid w:val="003F430D"/>
    <w:rsid w:val="003F5446"/>
    <w:rsid w:val="003F6D40"/>
    <w:rsid w:val="003F7620"/>
    <w:rsid w:val="004002DB"/>
    <w:rsid w:val="00401796"/>
    <w:rsid w:val="00402F67"/>
    <w:rsid w:val="004067F0"/>
    <w:rsid w:val="00411A97"/>
    <w:rsid w:val="00416D10"/>
    <w:rsid w:val="004172FF"/>
    <w:rsid w:val="004210A1"/>
    <w:rsid w:val="0042277C"/>
    <w:rsid w:val="00424D57"/>
    <w:rsid w:val="00426E6A"/>
    <w:rsid w:val="004270D4"/>
    <w:rsid w:val="00431CEC"/>
    <w:rsid w:val="00432F27"/>
    <w:rsid w:val="00440A2C"/>
    <w:rsid w:val="004410C4"/>
    <w:rsid w:val="004445B8"/>
    <w:rsid w:val="00445A65"/>
    <w:rsid w:val="004541E7"/>
    <w:rsid w:val="00454FE9"/>
    <w:rsid w:val="0046073F"/>
    <w:rsid w:val="0046363D"/>
    <w:rsid w:val="00466481"/>
    <w:rsid w:val="00473ED3"/>
    <w:rsid w:val="004806FF"/>
    <w:rsid w:val="00480BA2"/>
    <w:rsid w:val="00481190"/>
    <w:rsid w:val="00482294"/>
    <w:rsid w:val="00482F85"/>
    <w:rsid w:val="00483D7A"/>
    <w:rsid w:val="00487159"/>
    <w:rsid w:val="0048730F"/>
    <w:rsid w:val="00490781"/>
    <w:rsid w:val="00492F21"/>
    <w:rsid w:val="00496F25"/>
    <w:rsid w:val="004972B1"/>
    <w:rsid w:val="004A09FF"/>
    <w:rsid w:val="004A1424"/>
    <w:rsid w:val="004A1E95"/>
    <w:rsid w:val="004A279C"/>
    <w:rsid w:val="004A4DE5"/>
    <w:rsid w:val="004A63E2"/>
    <w:rsid w:val="004A6441"/>
    <w:rsid w:val="004A675C"/>
    <w:rsid w:val="004A6AEE"/>
    <w:rsid w:val="004A7DDF"/>
    <w:rsid w:val="004B140D"/>
    <w:rsid w:val="004B16F1"/>
    <w:rsid w:val="004B70B3"/>
    <w:rsid w:val="004B7CEF"/>
    <w:rsid w:val="004C16A9"/>
    <w:rsid w:val="004C384A"/>
    <w:rsid w:val="004C5E35"/>
    <w:rsid w:val="004D1793"/>
    <w:rsid w:val="004D2437"/>
    <w:rsid w:val="004D2AD2"/>
    <w:rsid w:val="004D5900"/>
    <w:rsid w:val="004D5945"/>
    <w:rsid w:val="004D64C8"/>
    <w:rsid w:val="004D6940"/>
    <w:rsid w:val="004E1A8D"/>
    <w:rsid w:val="004E47DA"/>
    <w:rsid w:val="004E52BD"/>
    <w:rsid w:val="004E75BD"/>
    <w:rsid w:val="004E7E27"/>
    <w:rsid w:val="004E7EE7"/>
    <w:rsid w:val="00500D85"/>
    <w:rsid w:val="005017B4"/>
    <w:rsid w:val="00503391"/>
    <w:rsid w:val="0050366F"/>
    <w:rsid w:val="00503EDC"/>
    <w:rsid w:val="00503F15"/>
    <w:rsid w:val="005042C3"/>
    <w:rsid w:val="00505466"/>
    <w:rsid w:val="00506531"/>
    <w:rsid w:val="0050758D"/>
    <w:rsid w:val="00510DF4"/>
    <w:rsid w:val="0051351B"/>
    <w:rsid w:val="0052122F"/>
    <w:rsid w:val="0052167A"/>
    <w:rsid w:val="00524667"/>
    <w:rsid w:val="00524AE9"/>
    <w:rsid w:val="0052512D"/>
    <w:rsid w:val="00534067"/>
    <w:rsid w:val="00534090"/>
    <w:rsid w:val="00534CA7"/>
    <w:rsid w:val="00540500"/>
    <w:rsid w:val="00541745"/>
    <w:rsid w:val="00541911"/>
    <w:rsid w:val="00552CA1"/>
    <w:rsid w:val="00552FAB"/>
    <w:rsid w:val="00554912"/>
    <w:rsid w:val="0055654F"/>
    <w:rsid w:val="00557C33"/>
    <w:rsid w:val="00560941"/>
    <w:rsid w:val="00560D6E"/>
    <w:rsid w:val="00560EBF"/>
    <w:rsid w:val="005644F7"/>
    <w:rsid w:val="00566083"/>
    <w:rsid w:val="00567956"/>
    <w:rsid w:val="005714DC"/>
    <w:rsid w:val="00571B2C"/>
    <w:rsid w:val="00574078"/>
    <w:rsid w:val="005744F2"/>
    <w:rsid w:val="00576476"/>
    <w:rsid w:val="005816CA"/>
    <w:rsid w:val="005816F2"/>
    <w:rsid w:val="005824A4"/>
    <w:rsid w:val="00584728"/>
    <w:rsid w:val="0058571E"/>
    <w:rsid w:val="00585DBC"/>
    <w:rsid w:val="005939B7"/>
    <w:rsid w:val="005A7467"/>
    <w:rsid w:val="005A7E4E"/>
    <w:rsid w:val="005B1043"/>
    <w:rsid w:val="005B242F"/>
    <w:rsid w:val="005B4445"/>
    <w:rsid w:val="005B5366"/>
    <w:rsid w:val="005B5534"/>
    <w:rsid w:val="005C70ED"/>
    <w:rsid w:val="005D049D"/>
    <w:rsid w:val="005D404A"/>
    <w:rsid w:val="005D4432"/>
    <w:rsid w:val="005D4928"/>
    <w:rsid w:val="005D790E"/>
    <w:rsid w:val="005E266B"/>
    <w:rsid w:val="005E3B5B"/>
    <w:rsid w:val="005E7E18"/>
    <w:rsid w:val="005F0EEB"/>
    <w:rsid w:val="005F3714"/>
    <w:rsid w:val="005F3829"/>
    <w:rsid w:val="005F4DEE"/>
    <w:rsid w:val="005F5B2D"/>
    <w:rsid w:val="005F68AC"/>
    <w:rsid w:val="00604367"/>
    <w:rsid w:val="00605077"/>
    <w:rsid w:val="0060622D"/>
    <w:rsid w:val="00607C53"/>
    <w:rsid w:val="0061303A"/>
    <w:rsid w:val="00613B52"/>
    <w:rsid w:val="00614983"/>
    <w:rsid w:val="006177B3"/>
    <w:rsid w:val="0062046B"/>
    <w:rsid w:val="00620E07"/>
    <w:rsid w:val="00621295"/>
    <w:rsid w:val="00623762"/>
    <w:rsid w:val="006247B2"/>
    <w:rsid w:val="00627E17"/>
    <w:rsid w:val="006301B2"/>
    <w:rsid w:val="00630385"/>
    <w:rsid w:val="00630962"/>
    <w:rsid w:val="006310DB"/>
    <w:rsid w:val="006329C6"/>
    <w:rsid w:val="00632A64"/>
    <w:rsid w:val="00640A71"/>
    <w:rsid w:val="0064531B"/>
    <w:rsid w:val="00645C13"/>
    <w:rsid w:val="006468EF"/>
    <w:rsid w:val="00646EC5"/>
    <w:rsid w:val="00651960"/>
    <w:rsid w:val="006525C9"/>
    <w:rsid w:val="00654312"/>
    <w:rsid w:val="00655061"/>
    <w:rsid w:val="00657316"/>
    <w:rsid w:val="00666AB6"/>
    <w:rsid w:val="006710FB"/>
    <w:rsid w:val="00672084"/>
    <w:rsid w:val="006744C1"/>
    <w:rsid w:val="006757A1"/>
    <w:rsid w:val="006761A6"/>
    <w:rsid w:val="00685794"/>
    <w:rsid w:val="00686084"/>
    <w:rsid w:val="0069040F"/>
    <w:rsid w:val="00690829"/>
    <w:rsid w:val="006A13BB"/>
    <w:rsid w:val="006A4CA3"/>
    <w:rsid w:val="006A7B6E"/>
    <w:rsid w:val="006B3F53"/>
    <w:rsid w:val="006B5CF7"/>
    <w:rsid w:val="006B7E2E"/>
    <w:rsid w:val="006C14BF"/>
    <w:rsid w:val="006C1949"/>
    <w:rsid w:val="006C2058"/>
    <w:rsid w:val="006C263D"/>
    <w:rsid w:val="006C2D3A"/>
    <w:rsid w:val="006C390F"/>
    <w:rsid w:val="006D095C"/>
    <w:rsid w:val="006D3AAE"/>
    <w:rsid w:val="006D473E"/>
    <w:rsid w:val="006D5A24"/>
    <w:rsid w:val="006D79F1"/>
    <w:rsid w:val="006E119A"/>
    <w:rsid w:val="006E1990"/>
    <w:rsid w:val="006E1D35"/>
    <w:rsid w:val="006E1F3F"/>
    <w:rsid w:val="006E3799"/>
    <w:rsid w:val="006E3F49"/>
    <w:rsid w:val="006F0C0D"/>
    <w:rsid w:val="006F1016"/>
    <w:rsid w:val="006F3B32"/>
    <w:rsid w:val="006F4551"/>
    <w:rsid w:val="006F4E3E"/>
    <w:rsid w:val="007040DE"/>
    <w:rsid w:val="00705DB7"/>
    <w:rsid w:val="0070723C"/>
    <w:rsid w:val="007110A3"/>
    <w:rsid w:val="0071207B"/>
    <w:rsid w:val="007121B8"/>
    <w:rsid w:val="00713DB6"/>
    <w:rsid w:val="00720D61"/>
    <w:rsid w:val="00722407"/>
    <w:rsid w:val="00731525"/>
    <w:rsid w:val="007340BD"/>
    <w:rsid w:val="00734DEA"/>
    <w:rsid w:val="00740301"/>
    <w:rsid w:val="00740A35"/>
    <w:rsid w:val="007413E0"/>
    <w:rsid w:val="00745209"/>
    <w:rsid w:val="00747F32"/>
    <w:rsid w:val="007557B9"/>
    <w:rsid w:val="007617F3"/>
    <w:rsid w:val="00763667"/>
    <w:rsid w:val="00765EFC"/>
    <w:rsid w:val="0077171B"/>
    <w:rsid w:val="00773145"/>
    <w:rsid w:val="007763D2"/>
    <w:rsid w:val="00777F81"/>
    <w:rsid w:val="007836A1"/>
    <w:rsid w:val="00783AD4"/>
    <w:rsid w:val="007842CB"/>
    <w:rsid w:val="00784EC0"/>
    <w:rsid w:val="0078772A"/>
    <w:rsid w:val="00791CC4"/>
    <w:rsid w:val="00793FFF"/>
    <w:rsid w:val="007A0625"/>
    <w:rsid w:val="007A0E60"/>
    <w:rsid w:val="007A201A"/>
    <w:rsid w:val="007A5302"/>
    <w:rsid w:val="007A5F20"/>
    <w:rsid w:val="007A7418"/>
    <w:rsid w:val="007A7E4A"/>
    <w:rsid w:val="007B05F3"/>
    <w:rsid w:val="007B0F76"/>
    <w:rsid w:val="007B4639"/>
    <w:rsid w:val="007B72A6"/>
    <w:rsid w:val="007C0115"/>
    <w:rsid w:val="007C1925"/>
    <w:rsid w:val="007C1D58"/>
    <w:rsid w:val="007C2DA9"/>
    <w:rsid w:val="007C539A"/>
    <w:rsid w:val="007C5F32"/>
    <w:rsid w:val="007C7AE9"/>
    <w:rsid w:val="007D05DC"/>
    <w:rsid w:val="007D0A5C"/>
    <w:rsid w:val="007D21CB"/>
    <w:rsid w:val="007D5439"/>
    <w:rsid w:val="007D5C70"/>
    <w:rsid w:val="007D6606"/>
    <w:rsid w:val="007E0FD3"/>
    <w:rsid w:val="007E1FF7"/>
    <w:rsid w:val="007E32C1"/>
    <w:rsid w:val="007E3A70"/>
    <w:rsid w:val="007E4CEE"/>
    <w:rsid w:val="007E5D20"/>
    <w:rsid w:val="007E6BAD"/>
    <w:rsid w:val="007E6BD3"/>
    <w:rsid w:val="007F2229"/>
    <w:rsid w:val="007F4487"/>
    <w:rsid w:val="00803FB4"/>
    <w:rsid w:val="00805DEE"/>
    <w:rsid w:val="00810CD7"/>
    <w:rsid w:val="00812037"/>
    <w:rsid w:val="00814221"/>
    <w:rsid w:val="00815438"/>
    <w:rsid w:val="00820055"/>
    <w:rsid w:val="008219A7"/>
    <w:rsid w:val="008219CD"/>
    <w:rsid w:val="008253F2"/>
    <w:rsid w:val="00826B58"/>
    <w:rsid w:val="00826FBC"/>
    <w:rsid w:val="00827B75"/>
    <w:rsid w:val="00832AAF"/>
    <w:rsid w:val="00834D7E"/>
    <w:rsid w:val="00834E8F"/>
    <w:rsid w:val="00835554"/>
    <w:rsid w:val="00835B33"/>
    <w:rsid w:val="00836D8C"/>
    <w:rsid w:val="008414D7"/>
    <w:rsid w:val="00842CB6"/>
    <w:rsid w:val="00842F83"/>
    <w:rsid w:val="008433AD"/>
    <w:rsid w:val="00843C14"/>
    <w:rsid w:val="00846A78"/>
    <w:rsid w:val="00847342"/>
    <w:rsid w:val="00851861"/>
    <w:rsid w:val="008520FD"/>
    <w:rsid w:val="00852806"/>
    <w:rsid w:val="008549E4"/>
    <w:rsid w:val="00860295"/>
    <w:rsid w:val="0086689D"/>
    <w:rsid w:val="00867493"/>
    <w:rsid w:val="008713B4"/>
    <w:rsid w:val="008713E7"/>
    <w:rsid w:val="0087719B"/>
    <w:rsid w:val="00881F07"/>
    <w:rsid w:val="008846E6"/>
    <w:rsid w:val="00891DD4"/>
    <w:rsid w:val="008974AA"/>
    <w:rsid w:val="008A0580"/>
    <w:rsid w:val="008A0B0F"/>
    <w:rsid w:val="008A3405"/>
    <w:rsid w:val="008A3F0D"/>
    <w:rsid w:val="008A4013"/>
    <w:rsid w:val="008A49B9"/>
    <w:rsid w:val="008A7372"/>
    <w:rsid w:val="008B0F32"/>
    <w:rsid w:val="008B1668"/>
    <w:rsid w:val="008B40FA"/>
    <w:rsid w:val="008B740F"/>
    <w:rsid w:val="008C165E"/>
    <w:rsid w:val="008C2259"/>
    <w:rsid w:val="008C49EC"/>
    <w:rsid w:val="008C57AC"/>
    <w:rsid w:val="008C74D1"/>
    <w:rsid w:val="008D0762"/>
    <w:rsid w:val="008D0BCB"/>
    <w:rsid w:val="008D2108"/>
    <w:rsid w:val="008D2A65"/>
    <w:rsid w:val="008D4D4E"/>
    <w:rsid w:val="008E0DDF"/>
    <w:rsid w:val="008E2C98"/>
    <w:rsid w:val="008E6620"/>
    <w:rsid w:val="008E6D6F"/>
    <w:rsid w:val="008F3461"/>
    <w:rsid w:val="008F6010"/>
    <w:rsid w:val="009017A7"/>
    <w:rsid w:val="009022E8"/>
    <w:rsid w:val="00904FB4"/>
    <w:rsid w:val="009055F0"/>
    <w:rsid w:val="0090585C"/>
    <w:rsid w:val="00905C6E"/>
    <w:rsid w:val="0091160B"/>
    <w:rsid w:val="0091308A"/>
    <w:rsid w:val="0091468A"/>
    <w:rsid w:val="009177AA"/>
    <w:rsid w:val="0092070D"/>
    <w:rsid w:val="009249CB"/>
    <w:rsid w:val="009257F3"/>
    <w:rsid w:val="009268A6"/>
    <w:rsid w:val="0092758E"/>
    <w:rsid w:val="009279B0"/>
    <w:rsid w:val="0093527C"/>
    <w:rsid w:val="00936C9E"/>
    <w:rsid w:val="00947296"/>
    <w:rsid w:val="009527DD"/>
    <w:rsid w:val="00952BB7"/>
    <w:rsid w:val="009545C7"/>
    <w:rsid w:val="00957C4A"/>
    <w:rsid w:val="00964BB8"/>
    <w:rsid w:val="00965177"/>
    <w:rsid w:val="00970220"/>
    <w:rsid w:val="00970F22"/>
    <w:rsid w:val="00976E95"/>
    <w:rsid w:val="00977503"/>
    <w:rsid w:val="00981445"/>
    <w:rsid w:val="00985A75"/>
    <w:rsid w:val="00992F11"/>
    <w:rsid w:val="00995B26"/>
    <w:rsid w:val="009A2383"/>
    <w:rsid w:val="009A2BC7"/>
    <w:rsid w:val="009A3C62"/>
    <w:rsid w:val="009A3C93"/>
    <w:rsid w:val="009A5664"/>
    <w:rsid w:val="009B16E9"/>
    <w:rsid w:val="009B2613"/>
    <w:rsid w:val="009B360A"/>
    <w:rsid w:val="009B375D"/>
    <w:rsid w:val="009B3B50"/>
    <w:rsid w:val="009B525A"/>
    <w:rsid w:val="009B6E09"/>
    <w:rsid w:val="009B7BCF"/>
    <w:rsid w:val="009C0FDD"/>
    <w:rsid w:val="009C25F2"/>
    <w:rsid w:val="009C6717"/>
    <w:rsid w:val="009C73E0"/>
    <w:rsid w:val="009D0CC4"/>
    <w:rsid w:val="009D44CC"/>
    <w:rsid w:val="009D5AEE"/>
    <w:rsid w:val="009D6E95"/>
    <w:rsid w:val="009D7707"/>
    <w:rsid w:val="009D7F5A"/>
    <w:rsid w:val="009E26DE"/>
    <w:rsid w:val="009E526A"/>
    <w:rsid w:val="009F3508"/>
    <w:rsid w:val="009F566F"/>
    <w:rsid w:val="009F68EA"/>
    <w:rsid w:val="00A0265D"/>
    <w:rsid w:val="00A02A37"/>
    <w:rsid w:val="00A03787"/>
    <w:rsid w:val="00A0405A"/>
    <w:rsid w:val="00A06D61"/>
    <w:rsid w:val="00A076FD"/>
    <w:rsid w:val="00A07FD3"/>
    <w:rsid w:val="00A14577"/>
    <w:rsid w:val="00A16A9F"/>
    <w:rsid w:val="00A21F19"/>
    <w:rsid w:val="00A22329"/>
    <w:rsid w:val="00A23340"/>
    <w:rsid w:val="00A27160"/>
    <w:rsid w:val="00A30411"/>
    <w:rsid w:val="00A33534"/>
    <w:rsid w:val="00A35F0F"/>
    <w:rsid w:val="00A36F63"/>
    <w:rsid w:val="00A3736F"/>
    <w:rsid w:val="00A410DA"/>
    <w:rsid w:val="00A4292A"/>
    <w:rsid w:val="00A42CA5"/>
    <w:rsid w:val="00A43B25"/>
    <w:rsid w:val="00A44A66"/>
    <w:rsid w:val="00A50106"/>
    <w:rsid w:val="00A50438"/>
    <w:rsid w:val="00A56D3E"/>
    <w:rsid w:val="00A571E8"/>
    <w:rsid w:val="00A61639"/>
    <w:rsid w:val="00A641AB"/>
    <w:rsid w:val="00A744CD"/>
    <w:rsid w:val="00A766BD"/>
    <w:rsid w:val="00A76D98"/>
    <w:rsid w:val="00A801FC"/>
    <w:rsid w:val="00A8036E"/>
    <w:rsid w:val="00A81478"/>
    <w:rsid w:val="00A92412"/>
    <w:rsid w:val="00A92666"/>
    <w:rsid w:val="00A93361"/>
    <w:rsid w:val="00A94A7A"/>
    <w:rsid w:val="00AA1DF8"/>
    <w:rsid w:val="00AA59CA"/>
    <w:rsid w:val="00AA69A9"/>
    <w:rsid w:val="00AA7550"/>
    <w:rsid w:val="00AA7F40"/>
    <w:rsid w:val="00AB1E5E"/>
    <w:rsid w:val="00AB2C17"/>
    <w:rsid w:val="00AB3F0C"/>
    <w:rsid w:val="00AC09A5"/>
    <w:rsid w:val="00AC40D4"/>
    <w:rsid w:val="00AC4858"/>
    <w:rsid w:val="00AC4F7A"/>
    <w:rsid w:val="00AD17D6"/>
    <w:rsid w:val="00AD3C81"/>
    <w:rsid w:val="00AD3F68"/>
    <w:rsid w:val="00AE3DB2"/>
    <w:rsid w:val="00AE3ED6"/>
    <w:rsid w:val="00AE5CAA"/>
    <w:rsid w:val="00AE688A"/>
    <w:rsid w:val="00AF353C"/>
    <w:rsid w:val="00AF37C6"/>
    <w:rsid w:val="00AF4E82"/>
    <w:rsid w:val="00AF5801"/>
    <w:rsid w:val="00AF695B"/>
    <w:rsid w:val="00AF6E72"/>
    <w:rsid w:val="00B00099"/>
    <w:rsid w:val="00B028B0"/>
    <w:rsid w:val="00B02D3D"/>
    <w:rsid w:val="00B07DF1"/>
    <w:rsid w:val="00B16DE6"/>
    <w:rsid w:val="00B21A5B"/>
    <w:rsid w:val="00B2204E"/>
    <w:rsid w:val="00B2209B"/>
    <w:rsid w:val="00B22606"/>
    <w:rsid w:val="00B22B2C"/>
    <w:rsid w:val="00B254AD"/>
    <w:rsid w:val="00B300DA"/>
    <w:rsid w:val="00B3131F"/>
    <w:rsid w:val="00B32BFD"/>
    <w:rsid w:val="00B3579B"/>
    <w:rsid w:val="00B42F6C"/>
    <w:rsid w:val="00B43EFB"/>
    <w:rsid w:val="00B442A0"/>
    <w:rsid w:val="00B44D61"/>
    <w:rsid w:val="00B4520A"/>
    <w:rsid w:val="00B51417"/>
    <w:rsid w:val="00B515C0"/>
    <w:rsid w:val="00B5343B"/>
    <w:rsid w:val="00B562D5"/>
    <w:rsid w:val="00B56D2D"/>
    <w:rsid w:val="00B615DE"/>
    <w:rsid w:val="00B61EAE"/>
    <w:rsid w:val="00B66598"/>
    <w:rsid w:val="00B713DC"/>
    <w:rsid w:val="00B718BC"/>
    <w:rsid w:val="00B71D06"/>
    <w:rsid w:val="00B74E8F"/>
    <w:rsid w:val="00B75E95"/>
    <w:rsid w:val="00B76C19"/>
    <w:rsid w:val="00B76E0B"/>
    <w:rsid w:val="00B7751E"/>
    <w:rsid w:val="00B77B62"/>
    <w:rsid w:val="00B77FDA"/>
    <w:rsid w:val="00B800E6"/>
    <w:rsid w:val="00B81CEC"/>
    <w:rsid w:val="00B8354F"/>
    <w:rsid w:val="00B84181"/>
    <w:rsid w:val="00B85D05"/>
    <w:rsid w:val="00B85DAA"/>
    <w:rsid w:val="00B86C06"/>
    <w:rsid w:val="00BA1763"/>
    <w:rsid w:val="00BA19CE"/>
    <w:rsid w:val="00BA2C7D"/>
    <w:rsid w:val="00BA3353"/>
    <w:rsid w:val="00BA51B5"/>
    <w:rsid w:val="00BA5B2E"/>
    <w:rsid w:val="00BA5F69"/>
    <w:rsid w:val="00BA6F69"/>
    <w:rsid w:val="00BA7F98"/>
    <w:rsid w:val="00BB02E8"/>
    <w:rsid w:val="00BB09BC"/>
    <w:rsid w:val="00BB2720"/>
    <w:rsid w:val="00BB4A8C"/>
    <w:rsid w:val="00BC1186"/>
    <w:rsid w:val="00BC1B86"/>
    <w:rsid w:val="00BC3BFE"/>
    <w:rsid w:val="00BC4765"/>
    <w:rsid w:val="00BC61E4"/>
    <w:rsid w:val="00BC6214"/>
    <w:rsid w:val="00BC6906"/>
    <w:rsid w:val="00BD178F"/>
    <w:rsid w:val="00BD2FA8"/>
    <w:rsid w:val="00BD2FEE"/>
    <w:rsid w:val="00BD36CF"/>
    <w:rsid w:val="00BD3A75"/>
    <w:rsid w:val="00BD5CB8"/>
    <w:rsid w:val="00BD6432"/>
    <w:rsid w:val="00BD7013"/>
    <w:rsid w:val="00BD76BC"/>
    <w:rsid w:val="00BE03A0"/>
    <w:rsid w:val="00BE0B8B"/>
    <w:rsid w:val="00BE589A"/>
    <w:rsid w:val="00BE5900"/>
    <w:rsid w:val="00BE6F63"/>
    <w:rsid w:val="00BF5168"/>
    <w:rsid w:val="00BF5BAF"/>
    <w:rsid w:val="00BF6523"/>
    <w:rsid w:val="00BF7DC6"/>
    <w:rsid w:val="00C03DFD"/>
    <w:rsid w:val="00C0410D"/>
    <w:rsid w:val="00C11BA5"/>
    <w:rsid w:val="00C12848"/>
    <w:rsid w:val="00C16BC5"/>
    <w:rsid w:val="00C178D3"/>
    <w:rsid w:val="00C21435"/>
    <w:rsid w:val="00C215F4"/>
    <w:rsid w:val="00C21AC0"/>
    <w:rsid w:val="00C21D4D"/>
    <w:rsid w:val="00C2489C"/>
    <w:rsid w:val="00C25F1C"/>
    <w:rsid w:val="00C34A7D"/>
    <w:rsid w:val="00C365BB"/>
    <w:rsid w:val="00C3671F"/>
    <w:rsid w:val="00C411D1"/>
    <w:rsid w:val="00C43C49"/>
    <w:rsid w:val="00C476C1"/>
    <w:rsid w:val="00C51864"/>
    <w:rsid w:val="00C51A43"/>
    <w:rsid w:val="00C5251C"/>
    <w:rsid w:val="00C53095"/>
    <w:rsid w:val="00C53A3B"/>
    <w:rsid w:val="00C53F5F"/>
    <w:rsid w:val="00C54CB0"/>
    <w:rsid w:val="00C5710A"/>
    <w:rsid w:val="00C603D8"/>
    <w:rsid w:val="00C60A45"/>
    <w:rsid w:val="00C616A1"/>
    <w:rsid w:val="00C622D6"/>
    <w:rsid w:val="00C63EDA"/>
    <w:rsid w:val="00C6405E"/>
    <w:rsid w:val="00C65567"/>
    <w:rsid w:val="00C6655B"/>
    <w:rsid w:val="00C66670"/>
    <w:rsid w:val="00C66A8C"/>
    <w:rsid w:val="00C72DBC"/>
    <w:rsid w:val="00C75D7B"/>
    <w:rsid w:val="00C76336"/>
    <w:rsid w:val="00C81AD9"/>
    <w:rsid w:val="00C81D59"/>
    <w:rsid w:val="00C84345"/>
    <w:rsid w:val="00C86F98"/>
    <w:rsid w:val="00C93EE7"/>
    <w:rsid w:val="00CA065C"/>
    <w:rsid w:val="00CA3E3A"/>
    <w:rsid w:val="00CA4ABC"/>
    <w:rsid w:val="00CB0B24"/>
    <w:rsid w:val="00CB5E2D"/>
    <w:rsid w:val="00CB65E9"/>
    <w:rsid w:val="00CB79FA"/>
    <w:rsid w:val="00CC01D1"/>
    <w:rsid w:val="00CC06FF"/>
    <w:rsid w:val="00CC1BB8"/>
    <w:rsid w:val="00CC30F4"/>
    <w:rsid w:val="00CC56F1"/>
    <w:rsid w:val="00CD29F8"/>
    <w:rsid w:val="00CD2A59"/>
    <w:rsid w:val="00CD2C49"/>
    <w:rsid w:val="00CD3F1D"/>
    <w:rsid w:val="00CE1194"/>
    <w:rsid w:val="00CE4447"/>
    <w:rsid w:val="00CF2721"/>
    <w:rsid w:val="00CF2D7F"/>
    <w:rsid w:val="00CF392B"/>
    <w:rsid w:val="00CF3AE3"/>
    <w:rsid w:val="00CF4037"/>
    <w:rsid w:val="00CF4703"/>
    <w:rsid w:val="00D0080E"/>
    <w:rsid w:val="00D016B1"/>
    <w:rsid w:val="00D03D30"/>
    <w:rsid w:val="00D105C1"/>
    <w:rsid w:val="00D11509"/>
    <w:rsid w:val="00D136F6"/>
    <w:rsid w:val="00D162B6"/>
    <w:rsid w:val="00D17CDE"/>
    <w:rsid w:val="00D201C0"/>
    <w:rsid w:val="00D22990"/>
    <w:rsid w:val="00D23742"/>
    <w:rsid w:val="00D23F69"/>
    <w:rsid w:val="00D245B2"/>
    <w:rsid w:val="00D253C0"/>
    <w:rsid w:val="00D26C54"/>
    <w:rsid w:val="00D31DBE"/>
    <w:rsid w:val="00D33494"/>
    <w:rsid w:val="00D347DB"/>
    <w:rsid w:val="00D37632"/>
    <w:rsid w:val="00D405E1"/>
    <w:rsid w:val="00D455E2"/>
    <w:rsid w:val="00D45633"/>
    <w:rsid w:val="00D46693"/>
    <w:rsid w:val="00D50052"/>
    <w:rsid w:val="00D50EC8"/>
    <w:rsid w:val="00D51139"/>
    <w:rsid w:val="00D52862"/>
    <w:rsid w:val="00D52DDE"/>
    <w:rsid w:val="00D54382"/>
    <w:rsid w:val="00D57CE3"/>
    <w:rsid w:val="00D610BE"/>
    <w:rsid w:val="00D611D4"/>
    <w:rsid w:val="00D62EEE"/>
    <w:rsid w:val="00D63640"/>
    <w:rsid w:val="00D665FC"/>
    <w:rsid w:val="00D71422"/>
    <w:rsid w:val="00D7343E"/>
    <w:rsid w:val="00D7456A"/>
    <w:rsid w:val="00D75AA3"/>
    <w:rsid w:val="00D852FC"/>
    <w:rsid w:val="00D8632A"/>
    <w:rsid w:val="00D8706A"/>
    <w:rsid w:val="00D9253B"/>
    <w:rsid w:val="00D93EAF"/>
    <w:rsid w:val="00D9486B"/>
    <w:rsid w:val="00D95E64"/>
    <w:rsid w:val="00D95F2E"/>
    <w:rsid w:val="00DA1087"/>
    <w:rsid w:val="00DB1159"/>
    <w:rsid w:val="00DB6753"/>
    <w:rsid w:val="00DB7B94"/>
    <w:rsid w:val="00DC0091"/>
    <w:rsid w:val="00DC1696"/>
    <w:rsid w:val="00DC19D2"/>
    <w:rsid w:val="00DC3A1A"/>
    <w:rsid w:val="00DC5275"/>
    <w:rsid w:val="00DC79CE"/>
    <w:rsid w:val="00DD0564"/>
    <w:rsid w:val="00DD30FF"/>
    <w:rsid w:val="00DD7270"/>
    <w:rsid w:val="00DE0713"/>
    <w:rsid w:val="00DE2221"/>
    <w:rsid w:val="00DE651E"/>
    <w:rsid w:val="00DE6E0A"/>
    <w:rsid w:val="00DF2385"/>
    <w:rsid w:val="00DF24A1"/>
    <w:rsid w:val="00DF6272"/>
    <w:rsid w:val="00DF7037"/>
    <w:rsid w:val="00E03BFB"/>
    <w:rsid w:val="00E053F8"/>
    <w:rsid w:val="00E100A6"/>
    <w:rsid w:val="00E11A59"/>
    <w:rsid w:val="00E13B7A"/>
    <w:rsid w:val="00E16FF5"/>
    <w:rsid w:val="00E200C6"/>
    <w:rsid w:val="00E202D7"/>
    <w:rsid w:val="00E214AA"/>
    <w:rsid w:val="00E261FB"/>
    <w:rsid w:val="00E279A7"/>
    <w:rsid w:val="00E27B4B"/>
    <w:rsid w:val="00E300D7"/>
    <w:rsid w:val="00E3404F"/>
    <w:rsid w:val="00E366D9"/>
    <w:rsid w:val="00E3704E"/>
    <w:rsid w:val="00E3725B"/>
    <w:rsid w:val="00E4777C"/>
    <w:rsid w:val="00E5099D"/>
    <w:rsid w:val="00E50AE1"/>
    <w:rsid w:val="00E50D24"/>
    <w:rsid w:val="00E519B3"/>
    <w:rsid w:val="00E51C9B"/>
    <w:rsid w:val="00E56BA7"/>
    <w:rsid w:val="00E571D1"/>
    <w:rsid w:val="00E576D0"/>
    <w:rsid w:val="00E60A9B"/>
    <w:rsid w:val="00E60ACA"/>
    <w:rsid w:val="00E6390B"/>
    <w:rsid w:val="00E7433D"/>
    <w:rsid w:val="00E90946"/>
    <w:rsid w:val="00E93858"/>
    <w:rsid w:val="00E943BA"/>
    <w:rsid w:val="00E94A8C"/>
    <w:rsid w:val="00EA708E"/>
    <w:rsid w:val="00EA72D5"/>
    <w:rsid w:val="00EA776E"/>
    <w:rsid w:val="00EB073E"/>
    <w:rsid w:val="00EB10DE"/>
    <w:rsid w:val="00EB1D8F"/>
    <w:rsid w:val="00EB2975"/>
    <w:rsid w:val="00EB3200"/>
    <w:rsid w:val="00EB57CB"/>
    <w:rsid w:val="00EB59D5"/>
    <w:rsid w:val="00EB673F"/>
    <w:rsid w:val="00EB7240"/>
    <w:rsid w:val="00EC7519"/>
    <w:rsid w:val="00ED3004"/>
    <w:rsid w:val="00ED3433"/>
    <w:rsid w:val="00ED3CA2"/>
    <w:rsid w:val="00ED3D18"/>
    <w:rsid w:val="00EE08DD"/>
    <w:rsid w:val="00EE22D5"/>
    <w:rsid w:val="00EE466E"/>
    <w:rsid w:val="00EE5C43"/>
    <w:rsid w:val="00EE5C88"/>
    <w:rsid w:val="00EE60F3"/>
    <w:rsid w:val="00EE6C50"/>
    <w:rsid w:val="00EF08ED"/>
    <w:rsid w:val="00EF0F72"/>
    <w:rsid w:val="00EF3585"/>
    <w:rsid w:val="00F01303"/>
    <w:rsid w:val="00F01379"/>
    <w:rsid w:val="00F016F9"/>
    <w:rsid w:val="00F0341B"/>
    <w:rsid w:val="00F04612"/>
    <w:rsid w:val="00F05A1A"/>
    <w:rsid w:val="00F0702C"/>
    <w:rsid w:val="00F07DAB"/>
    <w:rsid w:val="00F11168"/>
    <w:rsid w:val="00F119B9"/>
    <w:rsid w:val="00F1544B"/>
    <w:rsid w:val="00F17C70"/>
    <w:rsid w:val="00F23867"/>
    <w:rsid w:val="00F24E33"/>
    <w:rsid w:val="00F27299"/>
    <w:rsid w:val="00F27EA1"/>
    <w:rsid w:val="00F30A28"/>
    <w:rsid w:val="00F3166E"/>
    <w:rsid w:val="00F33A3E"/>
    <w:rsid w:val="00F35BFD"/>
    <w:rsid w:val="00F37A97"/>
    <w:rsid w:val="00F4076B"/>
    <w:rsid w:val="00F4103F"/>
    <w:rsid w:val="00F41360"/>
    <w:rsid w:val="00F416F9"/>
    <w:rsid w:val="00F41BD5"/>
    <w:rsid w:val="00F42ACA"/>
    <w:rsid w:val="00F446CE"/>
    <w:rsid w:val="00F466D8"/>
    <w:rsid w:val="00F53323"/>
    <w:rsid w:val="00F5336A"/>
    <w:rsid w:val="00F540D4"/>
    <w:rsid w:val="00F55CC3"/>
    <w:rsid w:val="00F61BC9"/>
    <w:rsid w:val="00F639BE"/>
    <w:rsid w:val="00F64F9D"/>
    <w:rsid w:val="00F655E3"/>
    <w:rsid w:val="00F67588"/>
    <w:rsid w:val="00F6770A"/>
    <w:rsid w:val="00F70029"/>
    <w:rsid w:val="00F73EFE"/>
    <w:rsid w:val="00F74B17"/>
    <w:rsid w:val="00F76887"/>
    <w:rsid w:val="00F8232F"/>
    <w:rsid w:val="00F83C3C"/>
    <w:rsid w:val="00F83EAB"/>
    <w:rsid w:val="00F86762"/>
    <w:rsid w:val="00F92CCD"/>
    <w:rsid w:val="00F949A9"/>
    <w:rsid w:val="00F971CF"/>
    <w:rsid w:val="00FA0650"/>
    <w:rsid w:val="00FA3368"/>
    <w:rsid w:val="00FA3872"/>
    <w:rsid w:val="00FA3EDE"/>
    <w:rsid w:val="00FA71D7"/>
    <w:rsid w:val="00FB0C49"/>
    <w:rsid w:val="00FB0F7E"/>
    <w:rsid w:val="00FB2B4F"/>
    <w:rsid w:val="00FB2DE0"/>
    <w:rsid w:val="00FB31BA"/>
    <w:rsid w:val="00FB4DE8"/>
    <w:rsid w:val="00FB5833"/>
    <w:rsid w:val="00FC2E89"/>
    <w:rsid w:val="00FC50BC"/>
    <w:rsid w:val="00FC5844"/>
    <w:rsid w:val="00FC59AB"/>
    <w:rsid w:val="00FC5B74"/>
    <w:rsid w:val="00FC69BF"/>
    <w:rsid w:val="00FC7C69"/>
    <w:rsid w:val="00FD7480"/>
    <w:rsid w:val="00FE05EE"/>
    <w:rsid w:val="00FE300D"/>
    <w:rsid w:val="00FE4B8C"/>
    <w:rsid w:val="00FE534E"/>
    <w:rsid w:val="00FE7101"/>
    <w:rsid w:val="00FE7BE2"/>
    <w:rsid w:val="00FF0E81"/>
    <w:rsid w:val="00FF3B02"/>
    <w:rsid w:val="00FF621B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0D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23"/>
  </w:style>
  <w:style w:type="paragraph" w:styleId="Heading1">
    <w:name w:val="heading 1"/>
    <w:basedOn w:val="Normal"/>
    <w:next w:val="Normal"/>
    <w:link w:val="Heading1Char"/>
    <w:qFormat/>
    <w:rsid w:val="00BF6523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СтатьяПараграф"/>
    <w:basedOn w:val="Normal"/>
    <w:next w:val="Normal"/>
    <w:link w:val="Heading2Char"/>
    <w:qFormat/>
    <w:rsid w:val="00BF6523"/>
    <w:pPr>
      <w:keepNext/>
      <w:ind w:left="3261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F6523"/>
    <w:pPr>
      <w:keepNext/>
      <w:spacing w:after="120"/>
      <w:ind w:left="3260"/>
      <w:jc w:val="right"/>
      <w:outlineLvl w:val="2"/>
    </w:pPr>
    <w:rPr>
      <w:b/>
    </w:rPr>
  </w:style>
  <w:style w:type="paragraph" w:styleId="Heading4">
    <w:name w:val="heading 4"/>
    <w:aliases w:val="Заголовок 4 Знак Знак Знак Знак Знак Знак,Заголовок 4 Знак Знак Знак Знак Знак Знак1,Заголовок 4 Знак Знак Знак Знак Знак Знак2,Заголовок 4 Знак Знак Знак Знак Знак Знак Знак"/>
    <w:basedOn w:val="Normal"/>
    <w:next w:val="Normal"/>
    <w:qFormat/>
    <w:rsid w:val="00BF6523"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F6523"/>
    <w:pPr>
      <w:keepNext/>
      <w:jc w:val="center"/>
      <w:outlineLvl w:val="4"/>
    </w:pPr>
    <w:rPr>
      <w:caps/>
      <w:sz w:val="24"/>
    </w:rPr>
  </w:style>
  <w:style w:type="paragraph" w:styleId="Heading6">
    <w:name w:val="heading 6"/>
    <w:basedOn w:val="Normal"/>
    <w:next w:val="Normal"/>
    <w:qFormat/>
    <w:rsid w:val="00BF6523"/>
    <w:pPr>
      <w:keepNext/>
      <w:jc w:val="center"/>
      <w:outlineLvl w:val="5"/>
    </w:pPr>
    <w:rPr>
      <w:b/>
      <w:spacing w:val="20"/>
      <w:sz w:val="32"/>
    </w:rPr>
  </w:style>
  <w:style w:type="paragraph" w:styleId="Heading7">
    <w:name w:val="heading 7"/>
    <w:basedOn w:val="Normal"/>
    <w:next w:val="Normal"/>
    <w:qFormat/>
    <w:rsid w:val="00BF652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F652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65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Верхний колонтитул Знак1,Верхний колонтитул Знак Знак,Знак4 Знак Знак"/>
    <w:basedOn w:val="Normal"/>
    <w:semiHidden/>
    <w:rsid w:val="00BF6523"/>
    <w:pPr>
      <w:tabs>
        <w:tab w:val="center" w:pos="4153"/>
        <w:tab w:val="right" w:pos="8306"/>
      </w:tabs>
    </w:pPr>
  </w:style>
  <w:style w:type="paragraph" w:customStyle="1" w:styleId="zct">
    <w:name w:val="zct"/>
    <w:basedOn w:val="Normal"/>
    <w:link w:val="zct2"/>
    <w:autoRedefine/>
    <w:rsid w:val="00FF3B02"/>
    <w:pPr>
      <w:jc w:val="center"/>
    </w:pPr>
    <w:rPr>
      <w:rFonts w:eastAsia="MS Mincho"/>
      <w:b/>
      <w:caps/>
      <w:sz w:val="16"/>
      <w:szCs w:val="14"/>
    </w:rPr>
  </w:style>
  <w:style w:type="paragraph" w:customStyle="1" w:styleId="za">
    <w:name w:val="za"/>
    <w:basedOn w:val="Normal"/>
    <w:link w:val="za8"/>
    <w:autoRedefine/>
    <w:rsid w:val="00FF3B02"/>
    <w:pPr>
      <w:jc w:val="center"/>
    </w:pPr>
    <w:rPr>
      <w:b/>
      <w:bCs/>
      <w:color w:val="000000"/>
      <w:sz w:val="18"/>
      <w:szCs w:val="18"/>
      <w:lang w:eastAsia="ar-SA"/>
    </w:rPr>
  </w:style>
  <w:style w:type="paragraph" w:customStyle="1" w:styleId="zorg">
    <w:name w:val="zorg"/>
    <w:basedOn w:val="Normal"/>
    <w:link w:val="zorg6"/>
    <w:autoRedefine/>
    <w:rsid w:val="002A68C3"/>
    <w:pPr>
      <w:spacing w:after="100" w:afterAutospacing="1"/>
      <w:jc w:val="center"/>
    </w:pPr>
    <w:rPr>
      <w:i/>
      <w:spacing w:val="-2"/>
      <w:kern w:val="24"/>
      <w:sz w:val="18"/>
      <w:szCs w:val="24"/>
    </w:rPr>
  </w:style>
  <w:style w:type="paragraph" w:customStyle="1" w:styleId="abst">
    <w:name w:val="abst"/>
    <w:basedOn w:val="za"/>
    <w:link w:val="abst3"/>
    <w:autoRedefine/>
    <w:semiHidden/>
    <w:rsid w:val="00BF6523"/>
  </w:style>
  <w:style w:type="paragraph" w:customStyle="1" w:styleId="base">
    <w:name w:val="base"/>
    <w:basedOn w:val="Normal"/>
    <w:link w:val="base8"/>
    <w:rsid w:val="00BF6523"/>
    <w:pPr>
      <w:ind w:firstLine="340"/>
      <w:jc w:val="both"/>
    </w:pPr>
    <w:rPr>
      <w:sz w:val="16"/>
      <w:lang w:val="en-US"/>
    </w:rPr>
  </w:style>
  <w:style w:type="paragraph" w:styleId="Footer">
    <w:name w:val="footer"/>
    <w:basedOn w:val="Normal"/>
    <w:rsid w:val="00BF6523"/>
    <w:pPr>
      <w:tabs>
        <w:tab w:val="center" w:pos="4153"/>
        <w:tab w:val="right" w:pos="8306"/>
      </w:tabs>
    </w:pPr>
  </w:style>
  <w:style w:type="paragraph" w:customStyle="1" w:styleId="lit">
    <w:name w:val="lit"/>
    <w:basedOn w:val="base"/>
    <w:next w:val="base"/>
    <w:link w:val="lit1"/>
    <w:autoRedefine/>
    <w:rsid w:val="003E5DC7"/>
    <w:pPr>
      <w:numPr>
        <w:numId w:val="14"/>
      </w:numPr>
    </w:pPr>
    <w:rPr>
      <w:lang w:val="ru-RU"/>
    </w:rPr>
  </w:style>
  <w:style w:type="paragraph" w:styleId="BodyTextIndent">
    <w:name w:val="Body Text Indent"/>
    <w:basedOn w:val="Normal"/>
    <w:rsid w:val="00BF6523"/>
    <w:pPr>
      <w:ind w:left="3402"/>
    </w:pPr>
    <w:rPr>
      <w:sz w:val="18"/>
    </w:rPr>
  </w:style>
  <w:style w:type="character" w:styleId="Hyperlink">
    <w:name w:val="Hyperlink"/>
    <w:basedOn w:val="DefaultParagraphFont"/>
    <w:uiPriority w:val="99"/>
    <w:rsid w:val="00BF6523"/>
    <w:rPr>
      <w:color w:val="0000FF"/>
      <w:u w:val="single"/>
    </w:rPr>
  </w:style>
  <w:style w:type="paragraph" w:customStyle="1" w:styleId="10">
    <w:name w:val="Обычный1"/>
    <w:semiHidden/>
    <w:rsid w:val="00BF6523"/>
    <w:pPr>
      <w:spacing w:before="100" w:after="100"/>
    </w:pPr>
    <w:rPr>
      <w:snapToGrid w:val="0"/>
      <w:sz w:val="24"/>
    </w:rPr>
  </w:style>
  <w:style w:type="character" w:styleId="Emphasis">
    <w:name w:val="Emphasis"/>
    <w:basedOn w:val="DefaultParagraphFont"/>
    <w:qFormat/>
    <w:rsid w:val="00BF6523"/>
    <w:rPr>
      <w:i/>
    </w:rPr>
  </w:style>
  <w:style w:type="character" w:styleId="Strong">
    <w:name w:val="Strong"/>
    <w:basedOn w:val="DefaultParagraphFont"/>
    <w:qFormat/>
    <w:rsid w:val="00BF6523"/>
    <w:rPr>
      <w:b/>
    </w:rPr>
  </w:style>
  <w:style w:type="paragraph" w:styleId="TOC2">
    <w:name w:val="toc 2"/>
    <w:basedOn w:val="Normal"/>
    <w:next w:val="Normal"/>
    <w:autoRedefine/>
    <w:semiHidden/>
    <w:rsid w:val="00172C55"/>
    <w:pPr>
      <w:tabs>
        <w:tab w:val="right" w:leader="underscore" w:pos="6379"/>
      </w:tabs>
      <w:spacing w:after="80"/>
      <w:ind w:right="397"/>
      <w:jc w:val="both"/>
    </w:pPr>
    <w:rPr>
      <w:noProof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310DB"/>
    <w:pPr>
      <w:tabs>
        <w:tab w:val="right" w:pos="6379"/>
      </w:tabs>
      <w:ind w:right="397"/>
      <w:jc w:val="both"/>
    </w:pPr>
    <w:rPr>
      <w:caps/>
      <w:noProof/>
      <w:sz w:val="12"/>
    </w:rPr>
  </w:style>
  <w:style w:type="paragraph" w:styleId="TOC3">
    <w:name w:val="toc 3"/>
    <w:basedOn w:val="Normal"/>
    <w:next w:val="Normal"/>
    <w:autoRedefine/>
    <w:semiHidden/>
    <w:rsid w:val="00BF6523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BF6523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BF6523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BF6523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BF6523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BF6523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BF6523"/>
    <w:pPr>
      <w:ind w:left="1600"/>
    </w:pPr>
    <w:rPr>
      <w:sz w:val="18"/>
    </w:rPr>
  </w:style>
  <w:style w:type="paragraph" w:styleId="BodyText">
    <w:name w:val="Body Text"/>
    <w:aliases w:val="Знак"/>
    <w:basedOn w:val="Normal"/>
    <w:rsid w:val="00BF6523"/>
    <w:pPr>
      <w:spacing w:after="120"/>
    </w:pPr>
  </w:style>
  <w:style w:type="paragraph" w:styleId="BodyTextFirstIndent">
    <w:name w:val="Body Text First Indent"/>
    <w:basedOn w:val="BodyText"/>
    <w:rsid w:val="00BF6523"/>
    <w:pPr>
      <w:ind w:firstLine="210"/>
    </w:pPr>
  </w:style>
  <w:style w:type="paragraph" w:customStyle="1" w:styleId="listpoint">
    <w:name w:val="listpoint"/>
    <w:basedOn w:val="Normal"/>
    <w:link w:val="listpoint0"/>
    <w:rsid w:val="00BF6523"/>
    <w:pPr>
      <w:numPr>
        <w:numId w:val="7"/>
      </w:numPr>
      <w:jc w:val="both"/>
    </w:pPr>
    <w:rPr>
      <w:sz w:val="16"/>
      <w:szCs w:val="16"/>
    </w:rPr>
  </w:style>
  <w:style w:type="paragraph" w:styleId="ListBullet">
    <w:name w:val="List Bullet"/>
    <w:basedOn w:val="Normal"/>
    <w:autoRedefine/>
    <w:rsid w:val="00BF6523"/>
    <w:rPr>
      <w:sz w:val="24"/>
      <w:szCs w:val="24"/>
    </w:rPr>
  </w:style>
  <w:style w:type="paragraph" w:styleId="ListNumber">
    <w:name w:val="List Number"/>
    <w:basedOn w:val="Normal"/>
    <w:rsid w:val="00BF6523"/>
    <w:pPr>
      <w:numPr>
        <w:numId w:val="1"/>
      </w:numPr>
    </w:pPr>
    <w:rPr>
      <w:sz w:val="24"/>
      <w:szCs w:val="24"/>
    </w:rPr>
  </w:style>
  <w:style w:type="paragraph" w:styleId="PlainText">
    <w:name w:val="Plain Text"/>
    <w:aliases w:val="Текст Знак Знак Знак Знак,Текст Знак Знак Знак"/>
    <w:basedOn w:val="Normal"/>
    <w:link w:val="PlainTextChar"/>
    <w:rsid w:val="00BF6523"/>
    <w:rPr>
      <w:rFonts w:ascii="Courier New" w:hAnsi="Courier New" w:cs="HG Mincho Light J"/>
    </w:rPr>
  </w:style>
  <w:style w:type="paragraph" w:customStyle="1" w:styleId="cec">
    <w:name w:val="cec"/>
    <w:basedOn w:val="Normal"/>
    <w:next w:val="base"/>
    <w:autoRedefine/>
    <w:semiHidden/>
    <w:rsid w:val="00BF6523"/>
    <w:pPr>
      <w:jc w:val="center"/>
    </w:pPr>
    <w:rPr>
      <w:rFonts w:ascii="Arial" w:hAnsi="Arial"/>
      <w:b/>
      <w:sz w:val="28"/>
    </w:rPr>
  </w:style>
  <w:style w:type="character" w:customStyle="1" w:styleId="zorg0">
    <w:name w:val="zorg Знак"/>
    <w:basedOn w:val="DefaultParagraphFont"/>
    <w:semiHidden/>
    <w:rsid w:val="00BF6523"/>
    <w:rPr>
      <w:i/>
      <w:noProof w:val="0"/>
      <w:spacing w:val="-2"/>
      <w:sz w:val="18"/>
      <w:lang w:val="en-US" w:eastAsia="ru-RU" w:bidi="ar-SA"/>
    </w:rPr>
  </w:style>
  <w:style w:type="paragraph" w:customStyle="1" w:styleId="zst">
    <w:name w:val="zst"/>
    <w:basedOn w:val="base"/>
    <w:semiHidden/>
    <w:rsid w:val="00BF6523"/>
    <w:rPr>
      <w:lang w:val="ru-RU"/>
    </w:rPr>
  </w:style>
  <w:style w:type="paragraph" w:customStyle="1" w:styleId="aorg">
    <w:name w:val="aorg"/>
    <w:basedOn w:val="base"/>
    <w:semiHidden/>
    <w:rsid w:val="00BF6523"/>
    <w:rPr>
      <w:lang w:val="ru-RU"/>
    </w:rPr>
  </w:style>
  <w:style w:type="character" w:customStyle="1" w:styleId="zct0">
    <w:name w:val="zct Знак"/>
    <w:basedOn w:val="DefaultParagraphFont"/>
    <w:semiHidden/>
    <w:rsid w:val="00BF6523"/>
    <w:rPr>
      <w:b/>
      <w:caps/>
      <w:noProof w:val="0"/>
      <w:sz w:val="16"/>
      <w:szCs w:val="16"/>
      <w:lang w:val="en-US" w:eastAsia="ru-RU" w:bidi="ar-SA"/>
    </w:rPr>
  </w:style>
  <w:style w:type="character" w:customStyle="1" w:styleId="za0">
    <w:name w:val="za Знак"/>
    <w:basedOn w:val="DefaultParagraphFont"/>
    <w:semiHidden/>
    <w:rsid w:val="00BF6523"/>
    <w:rPr>
      <w:b/>
      <w:noProof w:val="0"/>
      <w:sz w:val="18"/>
      <w:lang w:val="en-US" w:eastAsia="ru-RU" w:bidi="ar-SA"/>
    </w:rPr>
  </w:style>
  <w:style w:type="character" w:customStyle="1" w:styleId="abst0">
    <w:name w:val="abst Знак"/>
    <w:basedOn w:val="za0"/>
    <w:semiHidden/>
    <w:rsid w:val="00BF6523"/>
    <w:rPr>
      <w:b/>
      <w:noProof w:val="0"/>
      <w:sz w:val="18"/>
      <w:lang w:val="ru-RU" w:eastAsia="ru-RU" w:bidi="ar-SA"/>
    </w:rPr>
  </w:style>
  <w:style w:type="paragraph" w:customStyle="1" w:styleId="abs">
    <w:name w:val="abs"/>
    <w:basedOn w:val="abst"/>
    <w:link w:val="abs2"/>
    <w:rsid w:val="00BF6523"/>
  </w:style>
  <w:style w:type="paragraph" w:customStyle="1" w:styleId="MapleOutput">
    <w:name w:val="Maple Output"/>
    <w:next w:val="Normal"/>
    <w:semiHidden/>
    <w:rsid w:val="00BF6523"/>
    <w:pPr>
      <w:spacing w:line="360" w:lineRule="auto"/>
      <w:jc w:val="center"/>
    </w:pPr>
    <w:rPr>
      <w:snapToGrid w:val="0"/>
      <w:color w:val="000000"/>
      <w:sz w:val="24"/>
      <w:lang w:val="en-US"/>
    </w:rPr>
  </w:style>
  <w:style w:type="paragraph" w:customStyle="1" w:styleId="a7">
    <w:name w:val="дше"/>
    <w:basedOn w:val="base"/>
    <w:semiHidden/>
    <w:rsid w:val="00BF6523"/>
    <w:rPr>
      <w:lang w:val="ru-RU"/>
    </w:rPr>
  </w:style>
  <w:style w:type="paragraph" w:customStyle="1" w:styleId="marker">
    <w:name w:val="marker"/>
    <w:basedOn w:val="base"/>
    <w:semiHidden/>
    <w:rsid w:val="00BF6523"/>
    <w:pPr>
      <w:tabs>
        <w:tab w:val="num" w:pos="170"/>
      </w:tabs>
      <w:ind w:firstLine="0"/>
    </w:pPr>
    <w:rPr>
      <w:lang w:val="ru-RU"/>
    </w:rPr>
  </w:style>
  <w:style w:type="paragraph" w:customStyle="1" w:styleId="zct1">
    <w:name w:val="zct]"/>
    <w:basedOn w:val="base"/>
    <w:semiHidden/>
    <w:rsid w:val="00BF6523"/>
  </w:style>
  <w:style w:type="character" w:customStyle="1" w:styleId="base0">
    <w:name w:val="base Знак"/>
    <w:basedOn w:val="DefaultParagraphFont"/>
    <w:semiHidden/>
    <w:rsid w:val="00BF6523"/>
    <w:rPr>
      <w:noProof w:val="0"/>
      <w:sz w:val="16"/>
      <w:lang w:val="en-US" w:eastAsia="ru-RU" w:bidi="ar-SA"/>
    </w:rPr>
  </w:style>
  <w:style w:type="paragraph" w:customStyle="1" w:styleId="act">
    <w:name w:val="act"/>
    <w:basedOn w:val="base"/>
    <w:semiHidden/>
    <w:rsid w:val="00BF6523"/>
    <w:rPr>
      <w:lang w:val="ru-RU"/>
    </w:rPr>
  </w:style>
  <w:style w:type="paragraph" w:customStyle="1" w:styleId="zord">
    <w:name w:val="zord"/>
    <w:basedOn w:val="base"/>
    <w:semiHidden/>
    <w:rsid w:val="00BF6523"/>
    <w:rPr>
      <w:lang w:val="ru-RU"/>
    </w:rPr>
  </w:style>
  <w:style w:type="paragraph" w:styleId="FootnoteText">
    <w:name w:val="footnote text"/>
    <w:basedOn w:val="Normal"/>
    <w:link w:val="FootnoteTextChar"/>
    <w:semiHidden/>
    <w:rsid w:val="00BF6523"/>
  </w:style>
  <w:style w:type="paragraph" w:customStyle="1" w:styleId="a8">
    <w:name w:val="ифыу"/>
    <w:basedOn w:val="lit"/>
    <w:semiHidden/>
    <w:rsid w:val="00BF6523"/>
    <w:pPr>
      <w:numPr>
        <w:numId w:val="0"/>
      </w:numPr>
    </w:pPr>
  </w:style>
  <w:style w:type="paragraph" w:customStyle="1" w:styleId="List1">
    <w:name w:val="List1"/>
    <w:basedOn w:val="base"/>
    <w:link w:val="list"/>
    <w:rsid w:val="00BF6523"/>
    <w:pPr>
      <w:numPr>
        <w:numId w:val="5"/>
      </w:numPr>
    </w:pPr>
    <w:rPr>
      <w:lang w:val="ru-RU"/>
    </w:rPr>
  </w:style>
  <w:style w:type="paragraph" w:customStyle="1" w:styleId="12">
    <w:name w:val="Обычный (веб)1"/>
    <w:aliases w:val="Обычный_верстка"/>
    <w:basedOn w:val="Normal"/>
    <w:semiHidden/>
    <w:rsid w:val="00BF6523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org1">
    <w:name w:val="zorg Знак1"/>
    <w:basedOn w:val="DefaultParagraphFont"/>
    <w:semiHidden/>
    <w:rsid w:val="00BF6523"/>
    <w:rPr>
      <w:i/>
      <w:noProof w:val="0"/>
      <w:spacing w:val="-2"/>
      <w:sz w:val="18"/>
      <w:lang w:val="en-US" w:eastAsia="ru-RU" w:bidi="ar-SA"/>
    </w:rPr>
  </w:style>
  <w:style w:type="paragraph" w:styleId="BodyTextIndent2">
    <w:name w:val="Body Text Indent 2"/>
    <w:basedOn w:val="Normal"/>
    <w:rsid w:val="00BF652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F6523"/>
    <w:pPr>
      <w:spacing w:after="120"/>
      <w:ind w:left="283"/>
    </w:pPr>
    <w:rPr>
      <w:sz w:val="16"/>
      <w:szCs w:val="16"/>
    </w:rPr>
  </w:style>
  <w:style w:type="paragraph" w:customStyle="1" w:styleId="basemarker">
    <w:name w:val="base marker"/>
    <w:basedOn w:val="base"/>
    <w:semiHidden/>
    <w:rsid w:val="00BF6523"/>
    <w:pPr>
      <w:ind w:firstLine="0"/>
    </w:pPr>
  </w:style>
  <w:style w:type="character" w:customStyle="1" w:styleId="grame">
    <w:name w:val="grame"/>
    <w:basedOn w:val="DefaultParagraphFont"/>
    <w:semiHidden/>
    <w:rsid w:val="00BF6523"/>
  </w:style>
  <w:style w:type="paragraph" w:customStyle="1" w:styleId="5-numeric">
    <w:name w:val="5-numeric"/>
    <w:basedOn w:val="Normal"/>
    <w:semiHidden/>
    <w:rsid w:val="00BF6523"/>
    <w:pPr>
      <w:ind w:left="1021" w:hanging="454"/>
      <w:jc w:val="both"/>
    </w:pPr>
    <w:rPr>
      <w:rFonts w:ascii="Arial" w:hAnsi="Arial"/>
      <w:noProof/>
      <w:color w:val="000000"/>
      <w:sz w:val="24"/>
    </w:rPr>
  </w:style>
  <w:style w:type="paragraph" w:customStyle="1" w:styleId="base6">
    <w:name w:val="base 6 после"/>
    <w:basedOn w:val="base"/>
    <w:link w:val="base64"/>
    <w:rsid w:val="00BF6523"/>
    <w:pPr>
      <w:spacing w:after="120"/>
    </w:pPr>
    <w:rPr>
      <w:lang w:val="ru-RU"/>
    </w:rPr>
  </w:style>
  <w:style w:type="paragraph" w:customStyle="1" w:styleId="base1">
    <w:name w:val="base жирный"/>
    <w:basedOn w:val="base"/>
    <w:link w:val="base7"/>
    <w:rsid w:val="00BF6523"/>
    <w:rPr>
      <w:b/>
      <w:lang w:val="ru-RU"/>
    </w:rPr>
  </w:style>
  <w:style w:type="paragraph" w:customStyle="1" w:styleId="1-ru-2-author">
    <w:name w:val="1-ru-2-author"/>
    <w:basedOn w:val="Normal"/>
    <w:next w:val="Normal"/>
    <w:semiHidden/>
    <w:rsid w:val="00BF6523"/>
    <w:pPr>
      <w:keepNext/>
      <w:spacing w:before="60"/>
    </w:pPr>
    <w:rPr>
      <w:rFonts w:ascii="Arial" w:hAnsi="Arial"/>
      <w:i/>
      <w:sz w:val="22"/>
    </w:rPr>
  </w:style>
  <w:style w:type="paragraph" w:customStyle="1" w:styleId="3-epigr">
    <w:name w:val="3-epigr"/>
    <w:basedOn w:val="Normal"/>
    <w:next w:val="4-text"/>
    <w:semiHidden/>
    <w:rsid w:val="00BF6523"/>
    <w:pPr>
      <w:keepNext/>
      <w:spacing w:before="60" w:after="60"/>
      <w:jc w:val="right"/>
    </w:pPr>
    <w:rPr>
      <w:rFonts w:ascii="Arial" w:hAnsi="Arial"/>
      <w:i/>
    </w:rPr>
  </w:style>
  <w:style w:type="paragraph" w:customStyle="1" w:styleId="4-text">
    <w:name w:val="4-text"/>
    <w:basedOn w:val="Normal"/>
    <w:semiHidden/>
    <w:rsid w:val="00BF6523"/>
    <w:pPr>
      <w:widowControl w:val="0"/>
      <w:ind w:firstLine="567"/>
      <w:jc w:val="both"/>
    </w:pPr>
    <w:rPr>
      <w:rFonts w:ascii="Arial" w:hAnsi="Arial"/>
      <w:sz w:val="24"/>
    </w:rPr>
  </w:style>
  <w:style w:type="paragraph" w:customStyle="1" w:styleId="1-ru-1-zagl">
    <w:name w:val="1-ru-1-zagl"/>
    <w:basedOn w:val="Normal"/>
    <w:next w:val="1-ru-2-author"/>
    <w:semiHidden/>
    <w:rsid w:val="00BF6523"/>
    <w:pPr>
      <w:keepNext/>
      <w:keepLines/>
      <w:spacing w:before="240"/>
    </w:pPr>
    <w:rPr>
      <w:rFonts w:ascii="Arial" w:hAnsi="Arial"/>
      <w:b/>
      <w:caps/>
      <w:sz w:val="24"/>
    </w:rPr>
  </w:style>
  <w:style w:type="paragraph" w:customStyle="1" w:styleId="1-ru-3-work">
    <w:name w:val="1-ru-3-work"/>
    <w:next w:val="Normal"/>
    <w:semiHidden/>
    <w:rsid w:val="00BF6523"/>
    <w:pPr>
      <w:keepNext/>
      <w:keepLines/>
      <w:suppressLineNumbers/>
      <w:suppressAutoHyphens/>
      <w:spacing w:after="60"/>
    </w:pPr>
    <w:rPr>
      <w:rFonts w:ascii="Tahoma" w:hAnsi="Tahoma"/>
      <w:i/>
      <w:sz w:val="21"/>
    </w:rPr>
  </w:style>
  <w:style w:type="paragraph" w:customStyle="1" w:styleId="1-ru-4-annot">
    <w:name w:val="1-ru-4-annot"/>
    <w:next w:val="Normal"/>
    <w:semiHidden/>
    <w:rsid w:val="00BF6523"/>
    <w:pPr>
      <w:ind w:left="1134"/>
      <w:jc w:val="both"/>
    </w:pPr>
    <w:rPr>
      <w:rFonts w:ascii="Arial" w:hAnsi="Arial"/>
    </w:rPr>
  </w:style>
  <w:style w:type="paragraph" w:customStyle="1" w:styleId="ajus">
    <w:name w:val="ajus"/>
    <w:basedOn w:val="Normal"/>
    <w:semiHidden/>
    <w:rsid w:val="00BF6523"/>
    <w:pPr>
      <w:spacing w:before="100" w:after="100"/>
      <w:ind w:firstLine="400"/>
      <w:jc w:val="both"/>
    </w:pPr>
    <w:rPr>
      <w:sz w:val="24"/>
    </w:rPr>
  </w:style>
  <w:style w:type="character" w:customStyle="1" w:styleId="WW8Num1z0">
    <w:name w:val="WW8Num1z0"/>
    <w:semiHidden/>
    <w:rsid w:val="00BF6523"/>
    <w:rPr>
      <w:rFonts w:ascii="Symbol" w:hAnsi="Symbol"/>
      <w:color w:val="auto"/>
    </w:rPr>
  </w:style>
  <w:style w:type="character" w:customStyle="1" w:styleId="WW8Num1z1">
    <w:name w:val="WW8Num1z1"/>
    <w:semiHidden/>
    <w:rsid w:val="00BF6523"/>
    <w:rPr>
      <w:rFonts w:ascii="Courier New" w:hAnsi="Courier New" w:cs="SchoolBook-Regular"/>
    </w:rPr>
  </w:style>
  <w:style w:type="character" w:customStyle="1" w:styleId="WW8Num1z2">
    <w:name w:val="WW8Num1z2"/>
    <w:semiHidden/>
    <w:rsid w:val="00BF6523"/>
    <w:rPr>
      <w:rFonts w:ascii="Wingdings" w:hAnsi="Wingdings"/>
    </w:rPr>
  </w:style>
  <w:style w:type="character" w:customStyle="1" w:styleId="WW8Num1z3">
    <w:name w:val="WW8Num1z3"/>
    <w:semiHidden/>
    <w:rsid w:val="00BF6523"/>
    <w:rPr>
      <w:rFonts w:ascii="Symbol" w:hAnsi="Symbol"/>
    </w:rPr>
  </w:style>
  <w:style w:type="character" w:customStyle="1" w:styleId="WW8Num2z1">
    <w:name w:val="WW8Num2z1"/>
    <w:semiHidden/>
    <w:rsid w:val="00BF6523"/>
    <w:rPr>
      <w:rFonts w:ascii="Symbol" w:hAnsi="Symbol"/>
      <w:color w:val="auto"/>
    </w:rPr>
  </w:style>
  <w:style w:type="character" w:customStyle="1" w:styleId="WW8Num3z0">
    <w:name w:val="WW8Num3z0"/>
    <w:semiHidden/>
    <w:rsid w:val="00BF6523"/>
    <w:rPr>
      <w:rFonts w:ascii="Symbol" w:hAnsi="Symbol"/>
      <w:color w:val="auto"/>
    </w:rPr>
  </w:style>
  <w:style w:type="character" w:customStyle="1" w:styleId="WW8Num3z1">
    <w:name w:val="WW8Num3z1"/>
    <w:semiHidden/>
    <w:rsid w:val="00BF6523"/>
    <w:rPr>
      <w:rFonts w:ascii="Courier New" w:hAnsi="Courier New" w:cs="SchoolBook-Regular"/>
    </w:rPr>
  </w:style>
  <w:style w:type="character" w:customStyle="1" w:styleId="WW8Num3z2">
    <w:name w:val="WW8Num3z2"/>
    <w:semiHidden/>
    <w:rsid w:val="00BF6523"/>
    <w:rPr>
      <w:rFonts w:ascii="Wingdings" w:hAnsi="Wingdings"/>
    </w:rPr>
  </w:style>
  <w:style w:type="character" w:customStyle="1" w:styleId="WW8Num3z3">
    <w:name w:val="WW8Num3z3"/>
    <w:semiHidden/>
    <w:rsid w:val="00BF6523"/>
    <w:rPr>
      <w:rFonts w:ascii="Symbol" w:hAnsi="Symbol"/>
    </w:rPr>
  </w:style>
  <w:style w:type="character" w:customStyle="1" w:styleId="WW8Num4z0">
    <w:name w:val="WW8Num4z0"/>
    <w:semiHidden/>
    <w:rsid w:val="00BF6523"/>
    <w:rPr>
      <w:rFonts w:ascii="Symbol" w:hAnsi="Symbol"/>
      <w:color w:val="auto"/>
    </w:rPr>
  </w:style>
  <w:style w:type="character" w:customStyle="1" w:styleId="WW8Num4z1">
    <w:name w:val="WW8Num4z1"/>
    <w:semiHidden/>
    <w:rsid w:val="00BF6523"/>
    <w:rPr>
      <w:rFonts w:ascii="Courier New" w:hAnsi="Courier New" w:cs="SchoolBook-Regular"/>
    </w:rPr>
  </w:style>
  <w:style w:type="character" w:customStyle="1" w:styleId="WW8Num4z2">
    <w:name w:val="WW8Num4z2"/>
    <w:semiHidden/>
    <w:rsid w:val="00BF6523"/>
    <w:rPr>
      <w:rFonts w:ascii="Wingdings" w:hAnsi="Wingdings"/>
    </w:rPr>
  </w:style>
  <w:style w:type="character" w:customStyle="1" w:styleId="WW8Num4z3">
    <w:name w:val="WW8Num4z3"/>
    <w:semiHidden/>
    <w:rsid w:val="00BF6523"/>
    <w:rPr>
      <w:rFonts w:ascii="Symbol" w:hAnsi="Symbol"/>
    </w:rPr>
  </w:style>
  <w:style w:type="character" w:customStyle="1" w:styleId="WW8Num5z0">
    <w:name w:val="WW8Num5z0"/>
    <w:semiHidden/>
    <w:rsid w:val="00BF6523"/>
    <w:rPr>
      <w:rFonts w:ascii="Symbol" w:hAnsi="Symbol"/>
      <w:sz w:val="20"/>
    </w:rPr>
  </w:style>
  <w:style w:type="character" w:customStyle="1" w:styleId="WW8Num5z1">
    <w:name w:val="WW8Num5z1"/>
    <w:semiHidden/>
    <w:rsid w:val="00BF6523"/>
    <w:rPr>
      <w:rFonts w:ascii="Courier New" w:hAnsi="Courier New"/>
      <w:sz w:val="20"/>
    </w:rPr>
  </w:style>
  <w:style w:type="character" w:customStyle="1" w:styleId="WW8Num5z2">
    <w:name w:val="WW8Num5z2"/>
    <w:semiHidden/>
    <w:rsid w:val="00BF6523"/>
    <w:rPr>
      <w:rFonts w:ascii="Wingdings" w:hAnsi="Wingdings"/>
      <w:sz w:val="20"/>
    </w:rPr>
  </w:style>
  <w:style w:type="character" w:customStyle="1" w:styleId="WW8Num6z0">
    <w:name w:val="WW8Num6z0"/>
    <w:semiHidden/>
    <w:rsid w:val="00BF6523"/>
    <w:rPr>
      <w:rFonts w:ascii="Symbol" w:hAnsi="Symbol"/>
      <w:color w:val="auto"/>
    </w:rPr>
  </w:style>
  <w:style w:type="character" w:customStyle="1" w:styleId="WW8Num6z1">
    <w:name w:val="WW8Num6z1"/>
    <w:semiHidden/>
    <w:rsid w:val="00BF6523"/>
    <w:rPr>
      <w:rFonts w:ascii="Courier New" w:hAnsi="Courier New" w:cs="SchoolBook-Regular"/>
    </w:rPr>
  </w:style>
  <w:style w:type="character" w:customStyle="1" w:styleId="WW8Num6z2">
    <w:name w:val="WW8Num6z2"/>
    <w:semiHidden/>
    <w:rsid w:val="00BF6523"/>
    <w:rPr>
      <w:rFonts w:ascii="Wingdings" w:hAnsi="Wingdings"/>
    </w:rPr>
  </w:style>
  <w:style w:type="character" w:customStyle="1" w:styleId="WW8Num6z3">
    <w:name w:val="WW8Num6z3"/>
    <w:semiHidden/>
    <w:rsid w:val="00BF6523"/>
    <w:rPr>
      <w:rFonts w:ascii="Symbol" w:hAnsi="Symbol"/>
    </w:rPr>
  </w:style>
  <w:style w:type="character" w:customStyle="1" w:styleId="WW8Num7z1">
    <w:name w:val="WW8Num7z1"/>
    <w:semiHidden/>
    <w:rsid w:val="00BF6523"/>
    <w:rPr>
      <w:rFonts w:ascii="Symbol" w:hAnsi="Symbol"/>
      <w:color w:val="auto"/>
    </w:rPr>
  </w:style>
  <w:style w:type="character" w:customStyle="1" w:styleId="13">
    <w:name w:val="Основной шрифт абзаца1"/>
    <w:semiHidden/>
    <w:rsid w:val="00BF6523"/>
  </w:style>
  <w:style w:type="paragraph" w:customStyle="1" w:styleId="a9">
    <w:name w:val="Заголовок"/>
    <w:basedOn w:val="Normal"/>
    <w:next w:val="BodyText"/>
    <w:semiHidden/>
    <w:rsid w:val="00BF6523"/>
    <w:pPr>
      <w:keepNext/>
      <w:suppressAutoHyphens/>
      <w:spacing w:before="240" w:after="120"/>
    </w:pPr>
    <w:rPr>
      <w:rFonts w:ascii="Helvetica" w:eastAsia="HG Mincho Light J" w:hAnsi="Helvetica"/>
      <w:sz w:val="28"/>
    </w:rPr>
  </w:style>
  <w:style w:type="paragraph" w:styleId="List0">
    <w:name w:val="List"/>
    <w:basedOn w:val="BodyText"/>
    <w:semiHidden/>
    <w:rsid w:val="00BF6523"/>
    <w:pPr>
      <w:suppressAutoHyphens/>
    </w:pPr>
    <w:rPr>
      <w:rFonts w:ascii="Times" w:hAnsi="Times"/>
      <w:sz w:val="24"/>
    </w:rPr>
  </w:style>
  <w:style w:type="paragraph" w:customStyle="1" w:styleId="14">
    <w:name w:val="Название1"/>
    <w:basedOn w:val="Normal"/>
    <w:semiHidden/>
    <w:rsid w:val="00BF6523"/>
    <w:pPr>
      <w:suppressLineNumbers/>
      <w:suppressAutoHyphens/>
      <w:spacing w:before="120" w:after="120"/>
    </w:pPr>
    <w:rPr>
      <w:rFonts w:ascii="Times" w:hAnsi="Times"/>
      <w:i/>
      <w:sz w:val="24"/>
    </w:rPr>
  </w:style>
  <w:style w:type="paragraph" w:customStyle="1" w:styleId="15">
    <w:name w:val="Указатель1"/>
    <w:basedOn w:val="Normal"/>
    <w:semiHidden/>
    <w:rsid w:val="00BF6523"/>
    <w:pPr>
      <w:suppressLineNumbers/>
      <w:suppressAutoHyphens/>
    </w:pPr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semiHidden/>
    <w:rsid w:val="00BF6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BalloonText">
    <w:name w:val="Balloon Text"/>
    <w:basedOn w:val="Normal"/>
    <w:semiHidden/>
    <w:rsid w:val="00BF6523"/>
    <w:pPr>
      <w:suppressAutoHyphens/>
    </w:pPr>
    <w:rPr>
      <w:rFonts w:ascii="Tahoma" w:hAnsi="Tahoma"/>
      <w:sz w:val="16"/>
    </w:rPr>
  </w:style>
  <w:style w:type="character" w:customStyle="1" w:styleId="aa">
    <w:name w:val="Знак Знак"/>
    <w:basedOn w:val="DefaultParagraphFont"/>
    <w:semiHidden/>
    <w:rsid w:val="00BF6523"/>
    <w:rPr>
      <w:rFonts w:ascii="Tahoma" w:hAnsi="Tahoma" w:cs="HG Mincho Light J"/>
      <w:sz w:val="16"/>
      <w:szCs w:val="16"/>
    </w:rPr>
  </w:style>
  <w:style w:type="character" w:styleId="FollowedHyperlink">
    <w:name w:val="FollowedHyperlink"/>
    <w:basedOn w:val="DefaultParagraphFont"/>
    <w:rsid w:val="00BF6523"/>
    <w:rPr>
      <w:color w:val="800080"/>
      <w:u w:val="single"/>
    </w:rPr>
  </w:style>
  <w:style w:type="character" w:customStyle="1" w:styleId="cname1">
    <w:name w:val="cname1"/>
    <w:basedOn w:val="DefaultParagraphFont"/>
    <w:semiHidden/>
    <w:rsid w:val="00BF6523"/>
    <w:rPr>
      <w:rFonts w:ascii="Arial" w:hAnsi="Arial" w:cs="Arial" w:hint="default"/>
      <w:b/>
      <w:bCs/>
      <w:color w:val="FF6600"/>
      <w:sz w:val="20"/>
      <w:szCs w:val="20"/>
    </w:rPr>
  </w:style>
  <w:style w:type="character" w:customStyle="1" w:styleId="esummary111">
    <w:name w:val="esummary1_11"/>
    <w:basedOn w:val="DefaultParagraphFont"/>
    <w:semiHidden/>
    <w:rsid w:val="00BF6523"/>
    <w:rPr>
      <w:color w:val="868F96"/>
      <w:sz w:val="20"/>
      <w:szCs w:val="20"/>
    </w:rPr>
  </w:style>
  <w:style w:type="character" w:customStyle="1" w:styleId="prclass1">
    <w:name w:val="pr_class1"/>
    <w:basedOn w:val="DefaultParagraphFont"/>
    <w:semiHidden/>
    <w:rsid w:val="00BF6523"/>
    <w:rPr>
      <w:color w:val="888888"/>
      <w:sz w:val="15"/>
      <w:szCs w:val="15"/>
    </w:rPr>
  </w:style>
  <w:style w:type="character" w:customStyle="1" w:styleId="eplace">
    <w:name w:val="eplace"/>
    <w:basedOn w:val="DefaultParagraphFont"/>
    <w:semiHidden/>
    <w:rsid w:val="00BF6523"/>
  </w:style>
  <w:style w:type="character" w:customStyle="1" w:styleId="ebodyappliances">
    <w:name w:val="ebodyappliances"/>
    <w:basedOn w:val="DefaultParagraphFont"/>
    <w:semiHidden/>
    <w:rsid w:val="00BF6523"/>
  </w:style>
  <w:style w:type="paragraph" w:styleId="BodyText2">
    <w:name w:val="Body Text 2"/>
    <w:basedOn w:val="Normal"/>
    <w:rsid w:val="00BF6523"/>
    <w:pPr>
      <w:ind w:firstLine="709"/>
      <w:jc w:val="both"/>
    </w:pPr>
    <w:rPr>
      <w:sz w:val="24"/>
    </w:rPr>
  </w:style>
  <w:style w:type="character" w:customStyle="1" w:styleId="za1">
    <w:name w:val="za Знак1"/>
    <w:basedOn w:val="DefaultParagraphFont"/>
    <w:semiHidden/>
    <w:rsid w:val="00BF6523"/>
    <w:rPr>
      <w:rFonts w:eastAsia="MS Mincho"/>
      <w:b/>
      <w:noProof w:val="0"/>
      <w:sz w:val="18"/>
      <w:lang w:val="ru-RU" w:eastAsia="ru-RU" w:bidi="ar-SA"/>
    </w:rPr>
  </w:style>
  <w:style w:type="character" w:customStyle="1" w:styleId="base10">
    <w:name w:val="base Знак1"/>
    <w:basedOn w:val="DefaultParagraphFont"/>
    <w:semiHidden/>
    <w:rsid w:val="00BF6523"/>
    <w:rPr>
      <w:noProof w:val="0"/>
      <w:sz w:val="16"/>
      <w:lang w:val="en-US" w:eastAsia="ru-RU" w:bidi="ar-SA"/>
    </w:rPr>
  </w:style>
  <w:style w:type="paragraph" w:customStyle="1" w:styleId="2-en-1-zagl">
    <w:name w:val="2-en-1-zagl"/>
    <w:basedOn w:val="1-ru-1-zagl"/>
    <w:next w:val="Normal"/>
    <w:semiHidden/>
    <w:rsid w:val="00BF6523"/>
    <w:pPr>
      <w:spacing w:before="120"/>
    </w:pPr>
  </w:style>
  <w:style w:type="paragraph" w:customStyle="1" w:styleId="6-literatura">
    <w:name w:val="6-literatura"/>
    <w:basedOn w:val="4-text"/>
    <w:next w:val="5-numeric"/>
    <w:semiHidden/>
    <w:rsid w:val="00BF6523"/>
    <w:pPr>
      <w:spacing w:before="60"/>
      <w:ind w:firstLine="0"/>
    </w:pPr>
    <w:rPr>
      <w:u w:val="single"/>
    </w:rPr>
  </w:style>
  <w:style w:type="character" w:customStyle="1" w:styleId="base60">
    <w:name w:val="base 6 после Знак"/>
    <w:basedOn w:val="base10"/>
    <w:semiHidden/>
    <w:rsid w:val="00BF6523"/>
    <w:rPr>
      <w:noProof w:val="0"/>
      <w:sz w:val="16"/>
      <w:lang w:val="ru-RU" w:eastAsia="ru-RU" w:bidi="ar-SA"/>
    </w:rPr>
  </w:style>
  <w:style w:type="paragraph" w:customStyle="1" w:styleId="16">
    <w:name w:val="Основной текст1"/>
    <w:basedOn w:val="Normal"/>
    <w:semiHidden/>
    <w:rsid w:val="00BF6523"/>
    <w:rPr>
      <w:sz w:val="28"/>
    </w:rPr>
  </w:style>
  <w:style w:type="character" w:styleId="FootnoteReference">
    <w:name w:val="footnote reference"/>
    <w:basedOn w:val="DefaultParagraphFont"/>
    <w:semiHidden/>
    <w:rsid w:val="00BF6523"/>
    <w:rPr>
      <w:vertAlign w:val="superscript"/>
    </w:rPr>
  </w:style>
  <w:style w:type="paragraph" w:customStyle="1" w:styleId="5-bullet">
    <w:name w:val="5-bullet"/>
    <w:basedOn w:val="Normal"/>
    <w:semiHidden/>
    <w:rsid w:val="00BF6523"/>
    <w:pPr>
      <w:widowControl w:val="0"/>
      <w:numPr>
        <w:numId w:val="2"/>
      </w:numPr>
      <w:tabs>
        <w:tab w:val="clear" w:pos="360"/>
        <w:tab w:val="left" w:pos="907"/>
      </w:tabs>
      <w:ind w:left="850" w:hanging="283"/>
      <w:jc w:val="both"/>
    </w:pPr>
  </w:style>
  <w:style w:type="paragraph" w:customStyle="1" w:styleId="baseepigraf">
    <w:name w:val="base epigraf"/>
    <w:basedOn w:val="base"/>
    <w:rsid w:val="00BF6523"/>
    <w:pPr>
      <w:jc w:val="right"/>
    </w:pPr>
    <w:rPr>
      <w:i/>
      <w:lang w:val="ru-RU"/>
    </w:rPr>
  </w:style>
  <w:style w:type="paragraph" w:customStyle="1" w:styleId="2-en-2-author">
    <w:name w:val="2-en-2-author"/>
    <w:basedOn w:val="1-ru-2-author"/>
    <w:next w:val="Normal"/>
    <w:semiHidden/>
    <w:rsid w:val="00BF6523"/>
    <w:rPr>
      <w:rFonts w:ascii="Times New Roman" w:hAnsi="Times New Roman"/>
    </w:rPr>
  </w:style>
  <w:style w:type="paragraph" w:customStyle="1" w:styleId="2-en-3-work">
    <w:name w:val="2-en-3-work"/>
    <w:basedOn w:val="1-ru-3-work"/>
    <w:next w:val="Normal"/>
    <w:semiHidden/>
    <w:rsid w:val="00BF6523"/>
  </w:style>
  <w:style w:type="paragraph" w:customStyle="1" w:styleId="2-en-4-annot">
    <w:name w:val="2-en-4-annot"/>
    <w:basedOn w:val="1-ru-4-annot"/>
    <w:next w:val="3-epigr"/>
    <w:semiHidden/>
    <w:rsid w:val="00BF6523"/>
    <w:rPr>
      <w:lang w:val="en-US"/>
    </w:rPr>
  </w:style>
  <w:style w:type="character" w:customStyle="1" w:styleId="17">
    <w:name w:val="Гиперссылка1"/>
    <w:semiHidden/>
    <w:rsid w:val="00BF6523"/>
    <w:rPr>
      <w:color w:val="0000FF"/>
      <w:u w:val="single"/>
    </w:rPr>
  </w:style>
  <w:style w:type="paragraph" w:customStyle="1" w:styleId="1">
    <w:name w:val="Нумерован_1"/>
    <w:basedOn w:val="Normal"/>
    <w:autoRedefine/>
    <w:semiHidden/>
    <w:rsid w:val="00BF6523"/>
    <w:pPr>
      <w:keepLines/>
      <w:widowControl w:val="0"/>
      <w:numPr>
        <w:numId w:val="3"/>
      </w:numPr>
      <w:tabs>
        <w:tab w:val="clear" w:pos="720"/>
        <w:tab w:val="num" w:pos="540"/>
      </w:tabs>
      <w:adjustRightInd w:val="0"/>
      <w:spacing w:line="360" w:lineRule="auto"/>
      <w:ind w:left="0" w:firstLine="0"/>
      <w:jc w:val="both"/>
      <w:textAlignment w:val="baseline"/>
    </w:pPr>
    <w:rPr>
      <w:color w:val="000000"/>
      <w:spacing w:val="-6"/>
      <w:sz w:val="28"/>
      <w:lang w:val="en-US"/>
    </w:rPr>
  </w:style>
  <w:style w:type="paragraph" w:customStyle="1" w:styleId="Web">
    <w:name w:val="Обычный (Web)"/>
    <w:basedOn w:val="Normal"/>
    <w:semiHidden/>
    <w:rsid w:val="00BF6523"/>
    <w:pPr>
      <w:spacing w:before="100" w:after="100"/>
    </w:pPr>
    <w:rPr>
      <w:sz w:val="24"/>
    </w:rPr>
  </w:style>
  <w:style w:type="paragraph" w:styleId="DocumentMap">
    <w:name w:val="Document Map"/>
    <w:basedOn w:val="Normal"/>
    <w:semiHidden/>
    <w:rsid w:val="00BF6523"/>
    <w:pPr>
      <w:shd w:val="clear" w:color="auto" w:fill="000080"/>
    </w:pPr>
    <w:rPr>
      <w:rFonts w:ascii="Tahoma" w:hAnsi="Tahoma"/>
    </w:rPr>
  </w:style>
  <w:style w:type="paragraph" w:customStyle="1" w:styleId="18">
    <w:name w:val="Основной текст с отступом1"/>
    <w:aliases w:val="___Основной текст с отступом"/>
    <w:basedOn w:val="Normal"/>
    <w:semiHidden/>
    <w:rsid w:val="00BF6523"/>
    <w:pPr>
      <w:ind w:firstLine="454"/>
      <w:jc w:val="both"/>
    </w:pPr>
  </w:style>
  <w:style w:type="paragraph" w:styleId="NoSpacing">
    <w:name w:val="No Spacing"/>
    <w:basedOn w:val="Normal"/>
    <w:qFormat/>
    <w:rsid w:val="00BF6523"/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DefaultParagraphFont"/>
    <w:semiHidden/>
    <w:rsid w:val="00BF6523"/>
    <w:rPr>
      <w:rFonts w:ascii="Calibri" w:hAnsi="Calibri"/>
      <w:noProof w:val="0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F6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вый"/>
    <w:basedOn w:val="Normal"/>
    <w:semiHidden/>
    <w:rsid w:val="00BF6523"/>
    <w:pPr>
      <w:suppressAutoHyphens/>
      <w:spacing w:line="360" w:lineRule="auto"/>
      <w:ind w:firstLine="454"/>
      <w:jc w:val="both"/>
    </w:pPr>
    <w:rPr>
      <w:sz w:val="28"/>
    </w:rPr>
  </w:style>
  <w:style w:type="paragraph" w:customStyle="1" w:styleId="ad">
    <w:name w:val="Основной"/>
    <w:basedOn w:val="Normal"/>
    <w:semiHidden/>
    <w:rsid w:val="00BF6523"/>
    <w:pPr>
      <w:suppressAutoHyphens/>
      <w:spacing w:line="360" w:lineRule="auto"/>
      <w:jc w:val="both"/>
    </w:pPr>
    <w:rPr>
      <w:sz w:val="28"/>
    </w:rPr>
  </w:style>
  <w:style w:type="paragraph" w:styleId="BodyText3">
    <w:name w:val="Body Text 3"/>
    <w:basedOn w:val="Normal"/>
    <w:rsid w:val="00BF6523"/>
    <w:rPr>
      <w:rFonts w:ascii="Arial" w:hAnsi="Arial"/>
      <w:sz w:val="24"/>
    </w:rPr>
  </w:style>
  <w:style w:type="character" w:customStyle="1" w:styleId="19">
    <w:name w:val="Стиль1"/>
    <w:basedOn w:val="DefaultParagraphFont"/>
    <w:semiHidden/>
    <w:rsid w:val="00BF6523"/>
    <w:rPr>
      <w:caps/>
      <w:color w:val="000000"/>
      <w:sz w:val="28"/>
      <w:szCs w:val="28"/>
    </w:rPr>
  </w:style>
  <w:style w:type="character" w:styleId="PageNumber">
    <w:name w:val="page number"/>
    <w:basedOn w:val="DefaultParagraphFont"/>
    <w:rsid w:val="00BF6523"/>
  </w:style>
  <w:style w:type="paragraph" w:customStyle="1" w:styleId="FR1">
    <w:name w:val="FR1"/>
    <w:semiHidden/>
    <w:rsid w:val="00BF6523"/>
    <w:pPr>
      <w:widowControl w:val="0"/>
      <w:autoSpaceDE w:val="0"/>
      <w:autoSpaceDN w:val="0"/>
      <w:adjustRightInd w:val="0"/>
      <w:spacing w:line="259" w:lineRule="auto"/>
      <w:ind w:left="320"/>
      <w:jc w:val="right"/>
    </w:pPr>
    <w:rPr>
      <w:rFonts w:ascii="Courier New" w:hAnsi="Courier New"/>
      <w:sz w:val="18"/>
    </w:rPr>
  </w:style>
  <w:style w:type="paragraph" w:styleId="Caption">
    <w:name w:val="caption"/>
    <w:basedOn w:val="Normal"/>
    <w:next w:val="Normal"/>
    <w:qFormat/>
    <w:rsid w:val="00BF6523"/>
    <w:pPr>
      <w:jc w:val="center"/>
    </w:pPr>
    <w:rPr>
      <w:b/>
      <w:sz w:val="24"/>
    </w:rPr>
  </w:style>
  <w:style w:type="paragraph" w:styleId="BlockText">
    <w:name w:val="Block Text"/>
    <w:basedOn w:val="Normal"/>
    <w:semiHidden/>
    <w:rsid w:val="00BF6523"/>
    <w:pPr>
      <w:ind w:left="180" w:right="218"/>
      <w:jc w:val="both"/>
    </w:pPr>
    <w:rPr>
      <w:rFonts w:ascii="Verdana" w:hAnsi="Verdana"/>
      <w:sz w:val="28"/>
      <w:szCs w:val="24"/>
    </w:rPr>
  </w:style>
  <w:style w:type="paragraph" w:styleId="Title">
    <w:name w:val="Title"/>
    <w:basedOn w:val="Normal"/>
    <w:link w:val="TitleChar"/>
    <w:qFormat/>
    <w:rsid w:val="00BF6523"/>
    <w:pPr>
      <w:jc w:val="center"/>
    </w:pPr>
    <w:rPr>
      <w:b/>
      <w:bCs/>
      <w:sz w:val="44"/>
      <w:szCs w:val="24"/>
    </w:rPr>
  </w:style>
  <w:style w:type="paragraph" w:styleId="Subtitle">
    <w:name w:val="Subtitle"/>
    <w:basedOn w:val="Normal"/>
    <w:qFormat/>
    <w:rsid w:val="00BF6523"/>
    <w:pPr>
      <w:jc w:val="center"/>
    </w:pPr>
    <w:rPr>
      <w:sz w:val="28"/>
      <w:szCs w:val="24"/>
    </w:rPr>
  </w:style>
  <w:style w:type="paragraph" w:customStyle="1" w:styleId="Textbody">
    <w:name w:val="Text body"/>
    <w:basedOn w:val="Normal"/>
    <w:semiHidden/>
    <w:rsid w:val="00BF6523"/>
    <w:pPr>
      <w:widowControl w:val="0"/>
      <w:autoSpaceDE w:val="0"/>
      <w:autoSpaceDN w:val="0"/>
      <w:adjustRightInd w:val="0"/>
      <w:spacing w:after="119"/>
    </w:pPr>
    <w:rPr>
      <w:sz w:val="24"/>
    </w:rPr>
  </w:style>
  <w:style w:type="paragraph" w:customStyle="1" w:styleId="Iauiue">
    <w:name w:val="Iau.iue"/>
    <w:basedOn w:val="Normal"/>
    <w:next w:val="Normal"/>
    <w:semiHidden/>
    <w:rsid w:val="00BF6523"/>
    <w:pPr>
      <w:autoSpaceDE w:val="0"/>
      <w:autoSpaceDN w:val="0"/>
      <w:adjustRightInd w:val="0"/>
    </w:pPr>
    <w:rPr>
      <w:sz w:val="24"/>
    </w:rPr>
  </w:style>
  <w:style w:type="paragraph" w:customStyle="1" w:styleId="a3">
    <w:name w:val="Список для меня Знак"/>
    <w:basedOn w:val="Normal"/>
    <w:next w:val="List0"/>
    <w:semiHidden/>
    <w:rsid w:val="00BF6523"/>
    <w:pPr>
      <w:numPr>
        <w:numId w:val="4"/>
      </w:numPr>
      <w:spacing w:after="120"/>
    </w:pPr>
    <w:rPr>
      <w:rFonts w:ascii="Arial" w:hAnsi="Arial"/>
    </w:rPr>
  </w:style>
  <w:style w:type="paragraph" w:customStyle="1" w:styleId="2">
    <w:name w:val="Раздел 2"/>
    <w:basedOn w:val="12"/>
    <w:semiHidden/>
    <w:rsid w:val="00BF6523"/>
    <w:pPr>
      <w:spacing w:line="360" w:lineRule="auto"/>
      <w:jc w:val="center"/>
    </w:pPr>
    <w:rPr>
      <w:rFonts w:ascii="Times New Roman" w:eastAsia="Times New Roman" w:hAnsi="Times New Roman"/>
      <w:b/>
      <w:color w:val="000000"/>
      <w:sz w:val="28"/>
    </w:rPr>
  </w:style>
  <w:style w:type="character" w:customStyle="1" w:styleId="1a">
    <w:name w:val="Заголовок 1 Знак"/>
    <w:basedOn w:val="DefaultParagraphFont"/>
    <w:semiHidden/>
    <w:locked/>
    <w:rsid w:val="00BF65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DefaultParagraphFont"/>
    <w:semiHidden/>
    <w:locked/>
    <w:rsid w:val="00BF65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semiHidden/>
    <w:locked/>
    <w:rsid w:val="00BF65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Основной текст Знак"/>
    <w:aliases w:val="Знак Знак5"/>
    <w:basedOn w:val="DefaultParagraphFont"/>
    <w:semiHidden/>
    <w:locked/>
    <w:rsid w:val="00BF6523"/>
    <w:rPr>
      <w:rFonts w:cs="Times New Roman"/>
      <w:sz w:val="24"/>
      <w:szCs w:val="24"/>
    </w:rPr>
  </w:style>
  <w:style w:type="character" w:customStyle="1" w:styleId="s4">
    <w:name w:val="s4"/>
    <w:basedOn w:val="DefaultParagraphFont"/>
    <w:semiHidden/>
    <w:rsid w:val="00BF6523"/>
    <w:rPr>
      <w:rFonts w:cs="Times New Roman"/>
    </w:rPr>
  </w:style>
  <w:style w:type="character" w:customStyle="1" w:styleId="style151">
    <w:name w:val="style151"/>
    <w:basedOn w:val="DefaultParagraphFont"/>
    <w:semiHidden/>
    <w:rsid w:val="00BF6523"/>
    <w:rPr>
      <w:b/>
      <w:bCs/>
    </w:rPr>
  </w:style>
  <w:style w:type="paragraph" w:customStyle="1" w:styleId="main">
    <w:name w:val="main"/>
    <w:basedOn w:val="Normal"/>
    <w:semiHidden/>
    <w:rsid w:val="00BF6523"/>
    <w:pPr>
      <w:spacing w:before="100" w:after="100"/>
    </w:pPr>
    <w:rPr>
      <w:sz w:val="24"/>
    </w:rPr>
  </w:style>
  <w:style w:type="character" w:styleId="CommentReference">
    <w:name w:val="annotation reference"/>
    <w:basedOn w:val="DefaultParagraphFont"/>
    <w:semiHidden/>
    <w:rsid w:val="00BF6523"/>
    <w:rPr>
      <w:sz w:val="16"/>
      <w:szCs w:val="16"/>
    </w:rPr>
  </w:style>
  <w:style w:type="paragraph" w:styleId="CommentText">
    <w:name w:val="annotation text"/>
    <w:basedOn w:val="Normal"/>
    <w:semiHidden/>
    <w:rsid w:val="00BF6523"/>
  </w:style>
  <w:style w:type="character" w:customStyle="1" w:styleId="21">
    <w:name w:val="Знак Знак2"/>
    <w:basedOn w:val="DefaultParagraphFont"/>
    <w:semiHidden/>
    <w:rsid w:val="00BF6523"/>
  </w:style>
  <w:style w:type="paragraph" w:styleId="CommentSubject">
    <w:name w:val="annotation subject"/>
    <w:basedOn w:val="CommentText"/>
    <w:next w:val="CommentText"/>
    <w:semiHidden/>
    <w:rsid w:val="00BF6523"/>
    <w:rPr>
      <w:b/>
    </w:rPr>
  </w:style>
  <w:style w:type="character" w:customStyle="1" w:styleId="1b">
    <w:name w:val="Знак Знак1"/>
    <w:basedOn w:val="21"/>
    <w:semiHidden/>
    <w:rsid w:val="00BF6523"/>
    <w:rPr>
      <w:b/>
      <w:bCs/>
    </w:rPr>
  </w:style>
  <w:style w:type="paragraph" w:customStyle="1" w:styleId="af">
    <w:name w:val="a"/>
    <w:basedOn w:val="Normal"/>
    <w:semiHidden/>
    <w:rsid w:val="00BF6523"/>
    <w:pPr>
      <w:spacing w:before="100" w:after="100"/>
    </w:pPr>
    <w:rPr>
      <w:sz w:val="24"/>
    </w:rPr>
  </w:style>
  <w:style w:type="paragraph" w:customStyle="1" w:styleId="1c">
    <w:name w:val="Абзац списка1"/>
    <w:basedOn w:val="Normal"/>
    <w:semiHidden/>
    <w:rsid w:val="00BF6523"/>
    <w:pPr>
      <w:ind w:left="720"/>
    </w:pPr>
    <w:rPr>
      <w:rFonts w:eastAsia="Calibri"/>
      <w:sz w:val="24"/>
    </w:rPr>
  </w:style>
  <w:style w:type="character" w:customStyle="1" w:styleId="af0">
    <w:name w:val="Верхний колонтитул Знак"/>
    <w:aliases w:val="Верхний колонтитул Знак1 Знак,Верхний колонтитул Знак Знак Знак,Знак4 Знак Знак Знак"/>
    <w:basedOn w:val="DefaultParagraphFont"/>
    <w:semiHidden/>
    <w:locked/>
    <w:rsid w:val="00BF6523"/>
    <w:rPr>
      <w:rFonts w:ascii="Times New Roman" w:hAnsi="Times New Roman" w:cs="Times New Roman"/>
      <w:noProof w:val="0"/>
      <w:sz w:val="24"/>
      <w:szCs w:val="24"/>
      <w:lang w:eastAsia="ru-RU"/>
    </w:rPr>
  </w:style>
  <w:style w:type="paragraph" w:customStyle="1" w:styleId="text">
    <w:name w:val="text"/>
    <w:basedOn w:val="Normal"/>
    <w:semiHidden/>
    <w:rsid w:val="00BF6523"/>
    <w:pPr>
      <w:spacing w:before="100" w:after="100"/>
    </w:pPr>
    <w:rPr>
      <w:rFonts w:eastAsia="Calibri"/>
      <w:sz w:val="24"/>
    </w:rPr>
  </w:style>
  <w:style w:type="character" w:customStyle="1" w:styleId="postbody1">
    <w:name w:val="postbody1"/>
    <w:basedOn w:val="DefaultParagraphFont"/>
    <w:semiHidden/>
    <w:rsid w:val="00BF6523"/>
    <w:rPr>
      <w:rFonts w:cs="Times New Roman"/>
      <w:sz w:val="24"/>
      <w:szCs w:val="24"/>
    </w:rPr>
  </w:style>
  <w:style w:type="character" w:customStyle="1" w:styleId="MapleInput">
    <w:name w:val="Maple Input"/>
    <w:semiHidden/>
    <w:rsid w:val="00BF6523"/>
    <w:rPr>
      <w:rFonts w:ascii="Courier New" w:hAnsi="Courier New" w:cs="HG Mincho Light J"/>
      <w:b/>
      <w:bCs/>
      <w:color w:val="FF0000"/>
      <w:sz w:val="24"/>
    </w:rPr>
  </w:style>
  <w:style w:type="paragraph" w:customStyle="1" w:styleId="MaplePlot">
    <w:name w:val="Maple Plot"/>
    <w:semiHidden/>
    <w:rsid w:val="00BF6523"/>
    <w:pPr>
      <w:autoSpaceDE w:val="0"/>
      <w:autoSpaceDN w:val="0"/>
      <w:adjustRightInd w:val="0"/>
      <w:jc w:val="center"/>
    </w:pPr>
  </w:style>
  <w:style w:type="character" w:styleId="HTMLTypewriter">
    <w:name w:val="HTML Typewriter"/>
    <w:basedOn w:val="DefaultParagraphFont"/>
    <w:semiHidden/>
    <w:rsid w:val="00BF6523"/>
    <w:rPr>
      <w:rFonts w:ascii="Arial Unicode MS" w:eastAsia="Arial Unicode MS" w:hAnsi="Arial Unicode MS" w:cs="Times New Roman"/>
      <w:sz w:val="20"/>
      <w:szCs w:val="20"/>
    </w:rPr>
  </w:style>
  <w:style w:type="character" w:customStyle="1" w:styleId="BulletItem">
    <w:name w:val="Bullet Item"/>
    <w:semiHidden/>
    <w:rsid w:val="00BF6523"/>
    <w:rPr>
      <w:color w:val="000000"/>
      <w:sz w:val="24"/>
    </w:rPr>
  </w:style>
  <w:style w:type="character" w:customStyle="1" w:styleId="2DOutput">
    <w:name w:val="2D Output"/>
    <w:semiHidden/>
    <w:rsid w:val="00BF6523"/>
    <w:rPr>
      <w:color w:val="0000FF"/>
      <w:sz w:val="24"/>
    </w:rPr>
  </w:style>
  <w:style w:type="paragraph" w:styleId="NormalIndent">
    <w:name w:val="Normal Indent"/>
    <w:basedOn w:val="Normal"/>
    <w:rsid w:val="00BF6523"/>
    <w:pPr>
      <w:ind w:firstLine="709"/>
      <w:jc w:val="both"/>
    </w:pPr>
    <w:rPr>
      <w:sz w:val="28"/>
    </w:rPr>
  </w:style>
  <w:style w:type="paragraph" w:customStyle="1" w:styleId="Lictpoint">
    <w:name w:val="Lictpoint"/>
    <w:basedOn w:val="base"/>
    <w:autoRedefine/>
    <w:semiHidden/>
    <w:rsid w:val="00BF6523"/>
    <w:pPr>
      <w:tabs>
        <w:tab w:val="num" w:pos="360"/>
      </w:tabs>
      <w:ind w:firstLine="0"/>
    </w:pPr>
    <w:rPr>
      <w:lang w:val="ru-RU"/>
    </w:rPr>
  </w:style>
  <w:style w:type="paragraph" w:customStyle="1" w:styleId="L">
    <w:name w:val="L"/>
    <w:basedOn w:val="base"/>
    <w:semiHidden/>
    <w:rsid w:val="00BF6523"/>
    <w:pPr>
      <w:tabs>
        <w:tab w:val="num" w:pos="170"/>
      </w:tabs>
      <w:ind w:firstLine="0"/>
    </w:pPr>
    <w:rPr>
      <w:lang w:val="ru-RU"/>
    </w:rPr>
  </w:style>
  <w:style w:type="paragraph" w:customStyle="1" w:styleId="af1">
    <w:name w:val="*список*"/>
    <w:basedOn w:val="af2"/>
    <w:semiHidden/>
    <w:rsid w:val="00BF6523"/>
    <w:pPr>
      <w:tabs>
        <w:tab w:val="num" w:pos="737"/>
      </w:tabs>
      <w:ind w:left="738" w:hanging="284"/>
    </w:pPr>
  </w:style>
  <w:style w:type="paragraph" w:customStyle="1" w:styleId="af2">
    <w:name w:val="*текст*"/>
    <w:basedOn w:val="Normal"/>
    <w:semiHidden/>
    <w:rsid w:val="00BF6523"/>
    <w:pPr>
      <w:ind w:firstLine="454"/>
      <w:jc w:val="both"/>
    </w:pPr>
    <w:rPr>
      <w:sz w:val="24"/>
    </w:rPr>
  </w:style>
  <w:style w:type="paragraph" w:customStyle="1" w:styleId="af3">
    <w:name w:val="Литература"/>
    <w:basedOn w:val="Normal"/>
    <w:autoRedefine/>
    <w:semiHidden/>
    <w:rsid w:val="00BF6523"/>
    <w:pPr>
      <w:tabs>
        <w:tab w:val="left" w:pos="284"/>
        <w:tab w:val="left" w:pos="567"/>
        <w:tab w:val="num" w:pos="900"/>
      </w:tabs>
      <w:ind w:left="900" w:hanging="180"/>
      <w:jc w:val="both"/>
    </w:pPr>
    <w:rPr>
      <w:rFonts w:eastAsia="SFRM0900"/>
      <w:sz w:val="28"/>
    </w:rPr>
  </w:style>
  <w:style w:type="paragraph" w:customStyle="1" w:styleId="af4">
    <w:name w:val="МойНумерованійСписок"/>
    <w:basedOn w:val="Normal"/>
    <w:semiHidden/>
    <w:rsid w:val="00BF6523"/>
    <w:pPr>
      <w:tabs>
        <w:tab w:val="num" w:pos="170"/>
      </w:tabs>
      <w:ind w:left="360" w:hanging="360"/>
    </w:pPr>
    <w:rPr>
      <w:lang w:val="en-US"/>
    </w:rPr>
  </w:style>
  <w:style w:type="paragraph" w:customStyle="1" w:styleId="cek">
    <w:name w:val="cek"/>
    <w:basedOn w:val="Normal"/>
    <w:autoRedefine/>
    <w:semiHidden/>
    <w:rsid w:val="00BF6523"/>
    <w:pPr>
      <w:tabs>
        <w:tab w:val="right" w:pos="6379"/>
      </w:tabs>
    </w:pPr>
    <w:rPr>
      <w:i/>
      <w:sz w:val="16"/>
    </w:rPr>
  </w:style>
  <w:style w:type="character" w:customStyle="1" w:styleId="suborangehed">
    <w:name w:val="suborangehed"/>
    <w:basedOn w:val="DefaultParagraphFont"/>
    <w:semiHidden/>
    <w:rsid w:val="00BF6523"/>
  </w:style>
  <w:style w:type="character" w:customStyle="1" w:styleId="base2">
    <w:name w:val="base жирный Знак"/>
    <w:basedOn w:val="base10"/>
    <w:semiHidden/>
    <w:rsid w:val="00BF6523"/>
    <w:rPr>
      <w:b/>
      <w:noProof w:val="0"/>
      <w:sz w:val="16"/>
      <w:lang w:val="en-US" w:eastAsia="ru-RU" w:bidi="ar-SA"/>
    </w:rPr>
  </w:style>
  <w:style w:type="character" w:customStyle="1" w:styleId="lit0">
    <w:name w:val="lit Знак"/>
    <w:basedOn w:val="DefaultParagraphFont"/>
    <w:semiHidden/>
    <w:rsid w:val="00BF6523"/>
    <w:rPr>
      <w:noProof w:val="0"/>
      <w:sz w:val="16"/>
      <w:lang w:val="ru-RU" w:eastAsia="ru-RU" w:bidi="ar-SA"/>
    </w:rPr>
  </w:style>
  <w:style w:type="paragraph" w:customStyle="1" w:styleId="af5">
    <w:name w:val="Сведения"/>
    <w:basedOn w:val="Normal"/>
    <w:next w:val="Normal"/>
    <w:semiHidden/>
    <w:qFormat/>
    <w:rsid w:val="00BF6523"/>
    <w:pPr>
      <w:jc w:val="center"/>
    </w:pPr>
    <w:rPr>
      <w:rFonts w:ascii="Arial" w:hAnsi="Arial"/>
      <w:sz w:val="24"/>
      <w:szCs w:val="24"/>
    </w:rPr>
  </w:style>
  <w:style w:type="character" w:customStyle="1" w:styleId="za2">
    <w:name w:val="za Знак2"/>
    <w:basedOn w:val="DefaultParagraphFont"/>
    <w:semiHidden/>
    <w:rsid w:val="00BF6523"/>
    <w:rPr>
      <w:rFonts w:eastAsia="MS Mincho" w:cs="Arial"/>
      <w:b/>
      <w:noProof w:val="0"/>
      <w:spacing w:val="-4"/>
      <w:sz w:val="18"/>
      <w:lang w:val="ru-RU" w:eastAsia="ru-RU" w:bidi="ar-SA"/>
    </w:rPr>
  </w:style>
  <w:style w:type="character" w:customStyle="1" w:styleId="base20">
    <w:name w:val="base Знак2"/>
    <w:basedOn w:val="DefaultParagraphFont"/>
    <w:semiHidden/>
    <w:rsid w:val="00BF6523"/>
    <w:rPr>
      <w:noProof w:val="0"/>
      <w:sz w:val="16"/>
      <w:lang w:val="en-US" w:eastAsia="ru-RU" w:bidi="ar-SA"/>
    </w:rPr>
  </w:style>
  <w:style w:type="character" w:customStyle="1" w:styleId="base61">
    <w:name w:val="base 6 после Знак1"/>
    <w:basedOn w:val="base20"/>
    <w:semiHidden/>
    <w:rsid w:val="00BF6523"/>
    <w:rPr>
      <w:noProof w:val="0"/>
      <w:sz w:val="16"/>
      <w:lang w:val="ru-RU" w:eastAsia="ru-RU" w:bidi="ar-SA"/>
    </w:rPr>
  </w:style>
  <w:style w:type="paragraph" w:customStyle="1" w:styleId="base11">
    <w:name w:val="base1"/>
    <w:basedOn w:val="Normal"/>
    <w:semiHidden/>
    <w:rsid w:val="00BF6523"/>
    <w:pPr>
      <w:spacing w:before="100" w:beforeAutospacing="1" w:after="100" w:afterAutospacing="1"/>
    </w:pPr>
    <w:rPr>
      <w:sz w:val="24"/>
      <w:szCs w:val="24"/>
    </w:rPr>
  </w:style>
  <w:style w:type="paragraph" w:customStyle="1" w:styleId="zorg2">
    <w:name w:val="zorg без интервалов"/>
    <w:basedOn w:val="Normal"/>
    <w:semiHidden/>
    <w:rsid w:val="00BF6523"/>
    <w:pPr>
      <w:jc w:val="center"/>
    </w:pPr>
    <w:rPr>
      <w:i/>
      <w:spacing w:val="-2"/>
      <w:sz w:val="18"/>
      <w:szCs w:val="18"/>
    </w:rPr>
  </w:style>
  <w:style w:type="paragraph" w:customStyle="1" w:styleId="af6">
    <w:name w:val="Тема"/>
    <w:basedOn w:val="Normal"/>
    <w:semiHidden/>
    <w:rsid w:val="00BF6523"/>
    <w:rPr>
      <w:b/>
      <w:bCs/>
      <w:sz w:val="24"/>
      <w:szCs w:val="24"/>
    </w:rPr>
  </w:style>
  <w:style w:type="character" w:customStyle="1" w:styleId="zct10">
    <w:name w:val="zct Знак1"/>
    <w:basedOn w:val="DefaultParagraphFont"/>
    <w:semiHidden/>
    <w:rsid w:val="00BF6523"/>
    <w:rPr>
      <w:b/>
      <w:caps/>
      <w:noProof w:val="0"/>
      <w:sz w:val="16"/>
      <w:lang w:val="ru-RU" w:eastAsia="ru-RU" w:bidi="ar-SA"/>
    </w:rPr>
  </w:style>
  <w:style w:type="paragraph" w:customStyle="1" w:styleId="Paragraphedeliste">
    <w:name w:val="Paragraphe de liste"/>
    <w:basedOn w:val="Normal"/>
    <w:semiHidden/>
    <w:qFormat/>
    <w:rsid w:val="00BF6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semiHidden/>
    <w:rsid w:val="00BF652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Содержимое таблицы"/>
    <w:basedOn w:val="Normal"/>
    <w:semiHidden/>
    <w:rsid w:val="00BF6523"/>
    <w:pPr>
      <w:widowControl w:val="0"/>
      <w:suppressLineNumbers/>
      <w:suppressAutoHyphens/>
      <w:ind w:firstLine="709"/>
      <w:jc w:val="both"/>
    </w:pPr>
    <w:rPr>
      <w:rFonts w:ascii="Arial" w:eastAsia="Lucida Sans Unicode" w:hAnsi="Arial"/>
      <w:kern w:val="1"/>
      <w:szCs w:val="24"/>
    </w:rPr>
  </w:style>
  <w:style w:type="character" w:customStyle="1" w:styleId="zorg20">
    <w:name w:val="zorg Знак2"/>
    <w:basedOn w:val="DefaultParagraphFont"/>
    <w:semiHidden/>
    <w:rsid w:val="00BF6523"/>
    <w:rPr>
      <w:i/>
      <w:noProof w:val="0"/>
      <w:spacing w:val="-2"/>
      <w:sz w:val="18"/>
      <w:szCs w:val="24"/>
      <w:lang w:val="ru-RU" w:eastAsia="ru-RU" w:bidi="ar-SA"/>
    </w:rPr>
  </w:style>
  <w:style w:type="character" w:customStyle="1" w:styleId="base12">
    <w:name w:val="base жирный Знак1"/>
    <w:basedOn w:val="base20"/>
    <w:semiHidden/>
    <w:rsid w:val="00BF6523"/>
    <w:rPr>
      <w:b/>
      <w:noProof w:val="0"/>
      <w:sz w:val="16"/>
      <w:lang w:val="ru-RU" w:eastAsia="ru-RU" w:bidi="ar-SA"/>
    </w:rPr>
  </w:style>
  <w:style w:type="paragraph" w:customStyle="1" w:styleId="210">
    <w:name w:val="Основной текст 21"/>
    <w:basedOn w:val="Normal"/>
    <w:semiHidden/>
    <w:rsid w:val="00BF6523"/>
    <w:pPr>
      <w:widowControl w:val="0"/>
      <w:jc w:val="both"/>
    </w:pPr>
    <w:rPr>
      <w:rFonts w:cs="SFRM0900"/>
      <w:sz w:val="28"/>
      <w:szCs w:val="28"/>
    </w:rPr>
  </w:style>
  <w:style w:type="paragraph" w:customStyle="1" w:styleId="a1">
    <w:name w:val="список"/>
    <w:basedOn w:val="base"/>
    <w:semiHidden/>
    <w:rsid w:val="00BF6523"/>
    <w:pPr>
      <w:numPr>
        <w:numId w:val="6"/>
      </w:numPr>
      <w:tabs>
        <w:tab w:val="left" w:pos="284"/>
      </w:tabs>
      <w:ind w:left="284"/>
    </w:pPr>
  </w:style>
  <w:style w:type="character" w:customStyle="1" w:styleId="greenurl1">
    <w:name w:val="green_url1"/>
    <w:basedOn w:val="DefaultParagraphFont"/>
    <w:semiHidden/>
    <w:rsid w:val="00BF6523"/>
    <w:rPr>
      <w:color w:val="006600"/>
    </w:rPr>
  </w:style>
  <w:style w:type="character" w:customStyle="1" w:styleId="base3">
    <w:name w:val="base Знак3"/>
    <w:basedOn w:val="DefaultParagraphFont"/>
    <w:semiHidden/>
    <w:rsid w:val="00BF6523"/>
    <w:rPr>
      <w:noProof w:val="0"/>
      <w:sz w:val="16"/>
      <w:lang w:val="en-US" w:eastAsia="ru-RU" w:bidi="ar-SA"/>
    </w:rPr>
  </w:style>
  <w:style w:type="character" w:customStyle="1" w:styleId="za3">
    <w:name w:val="za Знак3"/>
    <w:basedOn w:val="DefaultParagraphFont"/>
    <w:semiHidden/>
    <w:rsid w:val="00BF6523"/>
    <w:rPr>
      <w:rFonts w:eastAsia="MS Mincho" w:cs="Arial"/>
      <w:b/>
      <w:noProof w:val="0"/>
      <w:sz w:val="18"/>
      <w:szCs w:val="18"/>
      <w:lang w:val="en-US" w:eastAsia="ru-RU" w:bidi="ar-SA"/>
    </w:rPr>
  </w:style>
  <w:style w:type="character" w:customStyle="1" w:styleId="abst1">
    <w:name w:val="abst Знак1"/>
    <w:basedOn w:val="za3"/>
    <w:semiHidden/>
    <w:rsid w:val="00BF6523"/>
    <w:rPr>
      <w:rFonts w:eastAsia="MS Mincho" w:cs="Arial"/>
      <w:b/>
      <w:noProof w:val="0"/>
      <w:sz w:val="18"/>
      <w:szCs w:val="18"/>
      <w:lang w:val="en-US" w:eastAsia="ru-RU" w:bidi="ar-SA"/>
    </w:rPr>
  </w:style>
  <w:style w:type="character" w:customStyle="1" w:styleId="abs0">
    <w:name w:val="abs Знак"/>
    <w:basedOn w:val="abst1"/>
    <w:semiHidden/>
    <w:rsid w:val="00BF6523"/>
    <w:rPr>
      <w:rFonts w:eastAsia="MS Mincho" w:cs="Arial"/>
      <w:b/>
      <w:noProof w:val="0"/>
      <w:sz w:val="18"/>
      <w:szCs w:val="18"/>
      <w:lang w:val="en-US" w:eastAsia="ru-RU" w:bidi="ar-SA"/>
    </w:rPr>
  </w:style>
  <w:style w:type="character" w:customStyle="1" w:styleId="base62">
    <w:name w:val="base 6 после Знак2"/>
    <w:basedOn w:val="base3"/>
    <w:semiHidden/>
    <w:rsid w:val="00BF6523"/>
    <w:rPr>
      <w:noProof w:val="0"/>
      <w:sz w:val="16"/>
      <w:lang w:val="ru-RU" w:eastAsia="ru-RU" w:bidi="ar-SA"/>
    </w:rPr>
  </w:style>
  <w:style w:type="character" w:customStyle="1" w:styleId="spelle">
    <w:name w:val="spelle"/>
    <w:basedOn w:val="DefaultParagraphFont"/>
    <w:semiHidden/>
    <w:rsid w:val="00BF6523"/>
  </w:style>
  <w:style w:type="paragraph" w:customStyle="1" w:styleId="af8">
    <w:name w:val="Аннотация"/>
    <w:basedOn w:val="Normal"/>
    <w:next w:val="Heading3"/>
    <w:semiHidden/>
    <w:rsid w:val="00BF6523"/>
    <w:pPr>
      <w:suppressAutoHyphens/>
      <w:spacing w:before="280"/>
      <w:ind w:left="567" w:right="567" w:firstLine="567"/>
    </w:pPr>
    <w:rPr>
      <w:sz w:val="22"/>
      <w:szCs w:val="22"/>
      <w:lang w:eastAsia="ar-SA"/>
    </w:rPr>
  </w:style>
  <w:style w:type="character" w:customStyle="1" w:styleId="base21">
    <w:name w:val="base жирный Знак2"/>
    <w:basedOn w:val="base3"/>
    <w:semiHidden/>
    <w:rsid w:val="00BF6523"/>
    <w:rPr>
      <w:b/>
      <w:noProof w:val="0"/>
      <w:sz w:val="16"/>
      <w:lang w:val="ru-RU" w:eastAsia="ru-RU" w:bidi="ar-SA"/>
    </w:rPr>
  </w:style>
  <w:style w:type="paragraph" w:customStyle="1" w:styleId="120">
    <w:name w:val="Стиль 12 пт Междустр.интервал:  одинарный"/>
    <w:basedOn w:val="Normal"/>
    <w:semiHidden/>
    <w:rsid w:val="00BF6523"/>
    <w:rPr>
      <w:rFonts w:ascii="Calibri" w:hAnsi="Calibri" w:cs="SFRM0900"/>
      <w:sz w:val="24"/>
      <w:szCs w:val="24"/>
    </w:rPr>
  </w:style>
  <w:style w:type="character" w:customStyle="1" w:styleId="121">
    <w:name w:val="Стиль 12 пт"/>
    <w:basedOn w:val="DefaultParagraphFont"/>
    <w:semiHidden/>
    <w:rsid w:val="00BF6523"/>
    <w:rPr>
      <w:sz w:val="24"/>
      <w:szCs w:val="24"/>
    </w:rPr>
  </w:style>
  <w:style w:type="paragraph" w:customStyle="1" w:styleId="af9">
    <w:name w:val="Авторы"/>
    <w:semiHidden/>
    <w:rsid w:val="00BF6523"/>
    <w:pPr>
      <w:spacing w:before="240"/>
    </w:pPr>
    <w:rPr>
      <w:rFonts w:ascii="Arial" w:hAnsi="Arial"/>
      <w:b/>
    </w:rPr>
  </w:style>
  <w:style w:type="paragraph" w:customStyle="1" w:styleId="afa">
    <w:name w:val="Название тезиса"/>
    <w:semiHidden/>
    <w:rsid w:val="00BF6523"/>
    <w:pPr>
      <w:pBdr>
        <w:bottom w:val="single" w:sz="4" w:space="1" w:color="auto"/>
      </w:pBdr>
    </w:pPr>
    <w:rPr>
      <w:rFonts w:ascii="Arial" w:hAnsi="Arial"/>
      <w:caps/>
    </w:rPr>
  </w:style>
  <w:style w:type="paragraph" w:customStyle="1" w:styleId="afb">
    <w:name w:val="Организация"/>
    <w:semiHidden/>
    <w:rsid w:val="00BF6523"/>
    <w:pPr>
      <w:ind w:firstLine="357"/>
    </w:pPr>
    <w:rPr>
      <w:i/>
      <w:szCs w:val="24"/>
    </w:rPr>
  </w:style>
  <w:style w:type="paragraph" w:customStyle="1" w:styleId="a">
    <w:name w:val="точка"/>
    <w:basedOn w:val="Normal"/>
    <w:semiHidden/>
    <w:rsid w:val="00BF6523"/>
    <w:pPr>
      <w:numPr>
        <w:numId w:val="8"/>
      </w:numPr>
      <w:jc w:val="both"/>
    </w:pPr>
    <w:rPr>
      <w:sz w:val="22"/>
    </w:rPr>
  </w:style>
  <w:style w:type="paragraph" w:customStyle="1" w:styleId="afc">
    <w:name w:val="Заголовок таблицы"/>
    <w:basedOn w:val="af7"/>
    <w:semiHidden/>
    <w:rsid w:val="00BF6523"/>
    <w:pPr>
      <w:widowControl/>
      <w:ind w:firstLine="0"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paragraph" w:customStyle="1" w:styleId="afd">
    <w:name w:val="мой"/>
    <w:basedOn w:val="Normal"/>
    <w:semiHidden/>
    <w:qFormat/>
    <w:rsid w:val="00BF6523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4">
    <w:name w:val="Маркированный"/>
    <w:basedOn w:val="Normal"/>
    <w:next w:val="Normal"/>
    <w:semiHidden/>
    <w:qFormat/>
    <w:rsid w:val="00BF6523"/>
    <w:pPr>
      <w:numPr>
        <w:numId w:val="9"/>
      </w:numPr>
      <w:jc w:val="both"/>
    </w:pPr>
  </w:style>
  <w:style w:type="paragraph" w:customStyle="1" w:styleId="a0">
    <w:name w:val="Нумерованный"/>
    <w:basedOn w:val="Normal"/>
    <w:next w:val="Normal"/>
    <w:semiHidden/>
    <w:qFormat/>
    <w:rsid w:val="00BF6523"/>
    <w:pPr>
      <w:numPr>
        <w:numId w:val="10"/>
      </w:numPr>
      <w:jc w:val="both"/>
    </w:pPr>
  </w:style>
  <w:style w:type="paragraph" w:customStyle="1" w:styleId="IniiaiWeeoaeno2">
    <w:name w:val="IniiaiWee oaeno 2"/>
    <w:basedOn w:val="Normal"/>
    <w:semiHidden/>
    <w:rsid w:val="00BF652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fe">
    <w:name w:val="Свободная форма"/>
    <w:semiHidden/>
    <w:rsid w:val="00BF6523"/>
    <w:rPr>
      <w:rFonts w:ascii="Helvetica" w:eastAsia="ヒラギノ角ゴ Pro W3" w:hAnsi="Helvetica"/>
      <w:color w:val="000000"/>
      <w:sz w:val="24"/>
    </w:rPr>
  </w:style>
  <w:style w:type="character" w:styleId="HTMLCite">
    <w:name w:val="HTML Cite"/>
    <w:basedOn w:val="DefaultParagraphFont"/>
    <w:semiHidden/>
    <w:unhideWhenUsed/>
    <w:rsid w:val="00BF6523"/>
    <w:rPr>
      <w:i/>
      <w:iCs/>
    </w:rPr>
  </w:style>
  <w:style w:type="paragraph" w:customStyle="1" w:styleId="western">
    <w:name w:val="western"/>
    <w:basedOn w:val="Normal"/>
    <w:semiHidden/>
    <w:rsid w:val="00BF6523"/>
    <w:pPr>
      <w:ind w:firstLine="709"/>
      <w:jc w:val="both"/>
    </w:pPr>
    <w:rPr>
      <w:sz w:val="24"/>
      <w:szCs w:val="24"/>
    </w:rPr>
  </w:style>
  <w:style w:type="character" w:customStyle="1" w:styleId="base4">
    <w:name w:val="base Знак4"/>
    <w:basedOn w:val="DefaultParagraphFont"/>
    <w:semiHidden/>
    <w:rsid w:val="00BF6523"/>
    <w:rPr>
      <w:noProof w:val="0"/>
      <w:sz w:val="16"/>
      <w:lang w:val="en-US" w:eastAsia="ru-RU" w:bidi="ar-SA"/>
    </w:rPr>
  </w:style>
  <w:style w:type="character" w:customStyle="1" w:styleId="zorg3">
    <w:name w:val="zorg Знак3"/>
    <w:basedOn w:val="DefaultParagraphFont"/>
    <w:semiHidden/>
    <w:rsid w:val="00BF6523"/>
    <w:rPr>
      <w:i/>
      <w:noProof w:val="0"/>
      <w:spacing w:val="-2"/>
      <w:sz w:val="18"/>
      <w:szCs w:val="24"/>
      <w:lang w:val="ru-RU" w:eastAsia="ru-RU" w:bidi="ar-SA"/>
    </w:rPr>
  </w:style>
  <w:style w:type="paragraph" w:customStyle="1" w:styleId="aff">
    <w:name w:val="ТекстСтатьи"/>
    <w:basedOn w:val="Normal"/>
    <w:semiHidden/>
    <w:rsid w:val="00BF6523"/>
    <w:pPr>
      <w:spacing w:line="264" w:lineRule="auto"/>
      <w:ind w:firstLine="539"/>
      <w:jc w:val="both"/>
    </w:pPr>
  </w:style>
  <w:style w:type="character" w:customStyle="1" w:styleId="aff0">
    <w:name w:val="ТекстСтатьи Знак"/>
    <w:basedOn w:val="DefaultParagraphFont"/>
    <w:semiHidden/>
    <w:rsid w:val="00BF6523"/>
    <w:rPr>
      <w:noProof w:val="0"/>
      <w:lang w:val="ru-RU" w:eastAsia="ru-RU" w:bidi="ar-SA"/>
    </w:rPr>
  </w:style>
  <w:style w:type="paragraph" w:customStyle="1" w:styleId="Style3">
    <w:name w:val="Style3"/>
    <w:basedOn w:val="Normal"/>
    <w:semiHidden/>
    <w:rsid w:val="00BF6523"/>
    <w:pPr>
      <w:widowControl w:val="0"/>
      <w:autoSpaceDE w:val="0"/>
      <w:autoSpaceDN w:val="0"/>
      <w:adjustRightInd w:val="0"/>
      <w:spacing w:line="214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DefaultParagraphFont"/>
    <w:semiHidden/>
    <w:rsid w:val="00BF6523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efaultParagraphFont"/>
    <w:semiHidden/>
    <w:rsid w:val="00BF652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DefaultParagraphFont"/>
    <w:semiHidden/>
    <w:rsid w:val="00BF65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Normal"/>
    <w:semiHidden/>
    <w:rsid w:val="00BF6523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DefaultParagraphFont"/>
    <w:semiHidden/>
    <w:rsid w:val="00BF652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base30">
    <w:name w:val="base жирный Знак3"/>
    <w:basedOn w:val="base4"/>
    <w:semiHidden/>
    <w:rsid w:val="00BF6523"/>
    <w:rPr>
      <w:b/>
      <w:noProof w:val="0"/>
      <w:sz w:val="16"/>
      <w:lang w:val="ru-RU" w:eastAsia="ru-RU" w:bidi="ar-SA"/>
    </w:rPr>
  </w:style>
  <w:style w:type="paragraph" w:customStyle="1" w:styleId="Style1">
    <w:name w:val="Style1"/>
    <w:basedOn w:val="Normal"/>
    <w:semiHidden/>
    <w:rsid w:val="00BF65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semiHidden/>
    <w:rsid w:val="00BF6523"/>
    <w:pPr>
      <w:widowControl w:val="0"/>
      <w:autoSpaceDE w:val="0"/>
      <w:autoSpaceDN w:val="0"/>
      <w:adjustRightInd w:val="0"/>
      <w:spacing w:line="221" w:lineRule="exact"/>
      <w:ind w:firstLine="528"/>
      <w:jc w:val="both"/>
    </w:pPr>
    <w:rPr>
      <w:sz w:val="24"/>
      <w:szCs w:val="24"/>
    </w:rPr>
  </w:style>
  <w:style w:type="paragraph" w:customStyle="1" w:styleId="Style4">
    <w:name w:val="Style4"/>
    <w:basedOn w:val="Normal"/>
    <w:semiHidden/>
    <w:rsid w:val="00BF6523"/>
    <w:pPr>
      <w:widowControl w:val="0"/>
      <w:autoSpaceDE w:val="0"/>
      <w:autoSpaceDN w:val="0"/>
      <w:adjustRightInd w:val="0"/>
      <w:spacing w:line="221" w:lineRule="exact"/>
      <w:ind w:firstLine="466"/>
      <w:jc w:val="both"/>
    </w:pPr>
    <w:rPr>
      <w:sz w:val="24"/>
      <w:szCs w:val="24"/>
    </w:rPr>
  </w:style>
  <w:style w:type="character" w:customStyle="1" w:styleId="aff1">
    <w:name w:val="Обычный_верстка Знак Знак"/>
    <w:basedOn w:val="DefaultParagraphFont"/>
    <w:semiHidden/>
    <w:rsid w:val="00BF6523"/>
    <w:rPr>
      <w:rFonts w:ascii="Arial Unicode MS" w:eastAsia="Arial Unicode MS" w:hAnsi="Arial Unicode MS"/>
      <w:noProof w:val="0"/>
      <w:sz w:val="24"/>
      <w:lang w:val="ru-RU" w:eastAsia="ru-RU" w:bidi="ar-SA"/>
    </w:rPr>
  </w:style>
  <w:style w:type="character" w:customStyle="1" w:styleId="za4">
    <w:name w:val="za Знак4"/>
    <w:basedOn w:val="DefaultParagraphFont"/>
    <w:semiHidden/>
    <w:rsid w:val="00BF6523"/>
    <w:rPr>
      <w:rFonts w:eastAsia="MS Mincho" w:cs="Arial"/>
      <w:b/>
      <w:noProof w:val="0"/>
      <w:sz w:val="18"/>
      <w:szCs w:val="18"/>
      <w:lang w:val="en-US" w:eastAsia="ru-RU" w:bidi="ar-SA"/>
    </w:rPr>
  </w:style>
  <w:style w:type="paragraph" w:customStyle="1" w:styleId="figcaption">
    <w:name w:val="figcaption"/>
    <w:next w:val="Normal"/>
    <w:semiHidden/>
    <w:rsid w:val="00BF6523"/>
    <w:pPr>
      <w:spacing w:before="120"/>
      <w:jc w:val="both"/>
    </w:pPr>
    <w:rPr>
      <w:rFonts w:ascii="Times" w:hAnsi="Times" w:cs="Cambria"/>
      <w:sz w:val="18"/>
      <w:szCs w:val="18"/>
      <w:lang w:val="en-GB" w:eastAsia="de-DE"/>
    </w:rPr>
  </w:style>
  <w:style w:type="paragraph" w:customStyle="1" w:styleId="aff2">
    <w:name w:val="Нумерованныйсписок"/>
    <w:basedOn w:val="Normal"/>
    <w:autoRedefine/>
    <w:semiHidden/>
    <w:rsid w:val="00BF6523"/>
    <w:rPr>
      <w:rFonts w:ascii="Arial" w:hAnsi="Arial" w:cs="Arial"/>
      <w:sz w:val="24"/>
    </w:rPr>
  </w:style>
  <w:style w:type="paragraph" w:customStyle="1" w:styleId="ab0">
    <w:name w:val="ab"/>
    <w:basedOn w:val="Normal"/>
    <w:semiHidden/>
    <w:rsid w:val="00BF6523"/>
    <w:rPr>
      <w:sz w:val="24"/>
      <w:szCs w:val="24"/>
    </w:rPr>
  </w:style>
  <w:style w:type="paragraph" w:customStyle="1" w:styleId="aa0">
    <w:name w:val="aa"/>
    <w:basedOn w:val="Normal"/>
    <w:semiHidden/>
    <w:rsid w:val="00BF6523"/>
    <w:rPr>
      <w:sz w:val="24"/>
      <w:szCs w:val="24"/>
    </w:rPr>
  </w:style>
  <w:style w:type="character" w:customStyle="1" w:styleId="za5">
    <w:name w:val="za Знак5"/>
    <w:basedOn w:val="DefaultParagraphFont"/>
    <w:semiHidden/>
    <w:rsid w:val="00BF6523"/>
    <w:rPr>
      <w:rFonts w:eastAsia="MS Mincho" w:cs="Arial"/>
      <w:b/>
      <w:noProof w:val="0"/>
      <w:sz w:val="18"/>
      <w:szCs w:val="18"/>
      <w:lang w:val="ru-RU" w:eastAsia="ru-RU" w:bidi="ar-SA"/>
    </w:rPr>
  </w:style>
  <w:style w:type="character" w:customStyle="1" w:styleId="zorg4">
    <w:name w:val="zorg Знак4"/>
    <w:basedOn w:val="DefaultParagraphFont"/>
    <w:semiHidden/>
    <w:rsid w:val="00BF6523"/>
    <w:rPr>
      <w:i/>
      <w:noProof w:val="0"/>
      <w:spacing w:val="-2"/>
      <w:sz w:val="18"/>
      <w:szCs w:val="24"/>
      <w:lang w:val="ru-RU" w:eastAsia="ru-RU" w:bidi="ar-SA"/>
    </w:rPr>
  </w:style>
  <w:style w:type="paragraph" w:customStyle="1" w:styleId="style30">
    <w:name w:val="style3"/>
    <w:basedOn w:val="Normal"/>
    <w:semiHidden/>
    <w:rsid w:val="00BF6523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base5">
    <w:name w:val="base Знак5"/>
    <w:basedOn w:val="DefaultParagraphFont"/>
    <w:semiHidden/>
    <w:rsid w:val="00BF6523"/>
    <w:rPr>
      <w:noProof w:val="0"/>
      <w:sz w:val="16"/>
      <w:lang w:val="en-US" w:eastAsia="ru-RU" w:bidi="ar-SA"/>
    </w:rPr>
  </w:style>
  <w:style w:type="character" w:customStyle="1" w:styleId="base40">
    <w:name w:val="base жирный Знак4"/>
    <w:basedOn w:val="base5"/>
    <w:semiHidden/>
    <w:rsid w:val="00BF6523"/>
    <w:rPr>
      <w:b/>
      <w:noProof w:val="0"/>
      <w:sz w:val="16"/>
      <w:lang w:val="ru-RU" w:eastAsia="ru-RU" w:bidi="ar-SA"/>
    </w:rPr>
  </w:style>
  <w:style w:type="paragraph" w:styleId="NormalWeb">
    <w:name w:val="Normal (Web)"/>
    <w:basedOn w:val="Normal"/>
    <w:link w:val="NormalWebChar"/>
    <w:semiHidden/>
    <w:rsid w:val="00BF652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eb72">
    <w:name w:val="Обычный (Web)72"/>
    <w:basedOn w:val="Normal"/>
    <w:semiHidden/>
    <w:rsid w:val="00BF6523"/>
    <w:pPr>
      <w:spacing w:before="100" w:after="100"/>
    </w:pPr>
    <w:rPr>
      <w:rFonts w:ascii="Arial Unicode MS" w:eastAsia="Arial Unicode MS" w:hAnsi="Arial Unicode MS"/>
      <w:sz w:val="30"/>
    </w:rPr>
  </w:style>
  <w:style w:type="paragraph" w:customStyle="1" w:styleId="11111">
    <w:name w:val="11111"/>
    <w:basedOn w:val="Header"/>
    <w:semiHidden/>
    <w:rsid w:val="00BF6523"/>
    <w:pPr>
      <w:tabs>
        <w:tab w:val="right" w:leader="dot" w:pos="2835"/>
      </w:tabs>
      <w:spacing w:before="120"/>
      <w:jc w:val="center"/>
    </w:pPr>
    <w:rPr>
      <w:rFonts w:ascii="Arial" w:hAnsi="Arial"/>
      <w:b/>
      <w:sz w:val="16"/>
    </w:rPr>
  </w:style>
  <w:style w:type="paragraph" w:customStyle="1" w:styleId="2222">
    <w:name w:val="2222"/>
    <w:basedOn w:val="Header"/>
    <w:semiHidden/>
    <w:rsid w:val="00BF6523"/>
    <w:pPr>
      <w:tabs>
        <w:tab w:val="right" w:leader="dot" w:pos="2835"/>
      </w:tabs>
    </w:pPr>
    <w:rPr>
      <w:sz w:val="16"/>
    </w:rPr>
  </w:style>
  <w:style w:type="character" w:customStyle="1" w:styleId="base63">
    <w:name w:val="base Знак6"/>
    <w:basedOn w:val="DefaultParagraphFont"/>
    <w:semiHidden/>
    <w:rsid w:val="00BF6523"/>
    <w:rPr>
      <w:noProof w:val="0"/>
      <w:sz w:val="16"/>
      <w:lang w:val="en-US" w:eastAsia="ru-RU" w:bidi="ar-SA"/>
    </w:rPr>
  </w:style>
  <w:style w:type="character" w:customStyle="1" w:styleId="za6">
    <w:name w:val="za Знак6"/>
    <w:basedOn w:val="DefaultParagraphFont"/>
    <w:semiHidden/>
    <w:rsid w:val="00BF6523"/>
    <w:rPr>
      <w:rFonts w:cs="Arial"/>
      <w:b/>
      <w:bCs/>
      <w:noProof w:val="0"/>
      <w:sz w:val="18"/>
      <w:szCs w:val="28"/>
      <w:lang w:val="ru-RU" w:eastAsia="ru-RU" w:bidi="ar-SA"/>
    </w:rPr>
  </w:style>
  <w:style w:type="paragraph" w:customStyle="1" w:styleId="base9">
    <w:name w:val="base по центру"/>
    <w:basedOn w:val="base"/>
    <w:rsid w:val="00BF6523"/>
    <w:pPr>
      <w:ind w:firstLine="0"/>
      <w:jc w:val="center"/>
    </w:pPr>
  </w:style>
  <w:style w:type="paragraph" w:customStyle="1" w:styleId="Normal1">
    <w:name w:val="Normal1"/>
    <w:basedOn w:val="Normal"/>
    <w:rsid w:val="00BF652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zag">
    <w:name w:val="zag"/>
    <w:basedOn w:val="DefaultParagraphFont"/>
    <w:semiHidden/>
    <w:rsid w:val="00BF6523"/>
  </w:style>
  <w:style w:type="character" w:customStyle="1" w:styleId="black1">
    <w:name w:val="black1"/>
    <w:basedOn w:val="DefaultParagraphFont"/>
    <w:semiHidden/>
    <w:rsid w:val="00BF6523"/>
    <w:rPr>
      <w:color w:val="000000"/>
    </w:rPr>
  </w:style>
  <w:style w:type="character" w:customStyle="1" w:styleId="base630">
    <w:name w:val="base 6 после Знак3"/>
    <w:basedOn w:val="base63"/>
    <w:semiHidden/>
    <w:rsid w:val="00BF6523"/>
    <w:rPr>
      <w:noProof w:val="0"/>
      <w:sz w:val="16"/>
      <w:lang w:val="ru-RU" w:eastAsia="ru-RU" w:bidi="ar-SA"/>
    </w:rPr>
  </w:style>
  <w:style w:type="character" w:customStyle="1" w:styleId="6">
    <w:name w:val="Знак Знак6"/>
    <w:basedOn w:val="DefaultParagraphFont"/>
    <w:semiHidden/>
    <w:rsid w:val="00BF6523"/>
    <w:rPr>
      <w:rFonts w:ascii="Courier New" w:hAnsi="Courier New"/>
      <w:noProof w:val="0"/>
      <w:lang w:val="ru-RU" w:eastAsia="ru-RU" w:bidi="ar-SA"/>
    </w:rPr>
  </w:style>
  <w:style w:type="character" w:customStyle="1" w:styleId="base50">
    <w:name w:val="base жирный Знак5"/>
    <w:basedOn w:val="base63"/>
    <w:semiHidden/>
    <w:rsid w:val="00BF6523"/>
    <w:rPr>
      <w:b/>
      <w:noProof w:val="0"/>
      <w:sz w:val="16"/>
      <w:lang w:val="ru-RU" w:eastAsia="ru-RU" w:bidi="ar-SA"/>
    </w:rPr>
  </w:style>
  <w:style w:type="character" w:customStyle="1" w:styleId="abst2">
    <w:name w:val="abst Знак2"/>
    <w:basedOn w:val="za6"/>
    <w:semiHidden/>
    <w:rsid w:val="00BF6523"/>
    <w:rPr>
      <w:rFonts w:cs="Arial"/>
      <w:b/>
      <w:bCs/>
      <w:noProof w:val="0"/>
      <w:sz w:val="18"/>
      <w:szCs w:val="28"/>
      <w:lang w:val="ru-RU" w:eastAsia="ru-RU" w:bidi="ar-SA"/>
    </w:rPr>
  </w:style>
  <w:style w:type="character" w:customStyle="1" w:styleId="abs1">
    <w:name w:val="abs Знак1"/>
    <w:basedOn w:val="abst2"/>
    <w:semiHidden/>
    <w:rsid w:val="00BF6523"/>
    <w:rPr>
      <w:rFonts w:cs="Arial"/>
      <w:b/>
      <w:bCs/>
      <w:noProof w:val="0"/>
      <w:sz w:val="18"/>
      <w:szCs w:val="28"/>
      <w:lang w:val="ru-RU" w:eastAsia="ru-RU" w:bidi="ar-SA"/>
    </w:rPr>
  </w:style>
  <w:style w:type="paragraph" w:customStyle="1" w:styleId="a6">
    <w:name w:val="диплом"/>
    <w:basedOn w:val="Normal"/>
    <w:autoRedefine/>
    <w:semiHidden/>
    <w:rsid w:val="00BF6523"/>
    <w:pPr>
      <w:numPr>
        <w:numId w:val="11"/>
      </w:numPr>
      <w:tabs>
        <w:tab w:val="clear" w:pos="1429"/>
        <w:tab w:val="num" w:pos="-1992"/>
      </w:tabs>
      <w:ind w:left="900" w:hanging="306"/>
      <w:jc w:val="both"/>
    </w:pPr>
    <w:rPr>
      <w:sz w:val="24"/>
      <w:szCs w:val="24"/>
      <w:lang w:val="en-US" w:eastAsia="en-US"/>
    </w:rPr>
  </w:style>
  <w:style w:type="paragraph" w:customStyle="1" w:styleId="base65">
    <w:name w:val="base6"/>
    <w:basedOn w:val="Normal"/>
    <w:semiHidden/>
    <w:rsid w:val="00BF6523"/>
    <w:pPr>
      <w:suppressAutoHyphens/>
      <w:spacing w:before="280" w:after="280"/>
    </w:pPr>
    <w:rPr>
      <w:rFonts w:cs="SFRM0900"/>
      <w:sz w:val="24"/>
      <w:szCs w:val="24"/>
      <w:lang w:eastAsia="ar-SA"/>
    </w:rPr>
  </w:style>
  <w:style w:type="paragraph" w:customStyle="1" w:styleId="1d">
    <w:name w:val="Текст1"/>
    <w:basedOn w:val="Normal"/>
    <w:semiHidden/>
    <w:rsid w:val="00BF6523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msonormal2">
    <w:name w:val="msonormal2"/>
    <w:semiHidden/>
    <w:rsid w:val="00BF6523"/>
    <w:rPr>
      <w:sz w:val="24"/>
      <w:szCs w:val="24"/>
      <w:lang w:val="en-GB"/>
    </w:rPr>
  </w:style>
  <w:style w:type="paragraph" w:customStyle="1" w:styleId="style40">
    <w:name w:val="style4"/>
    <w:basedOn w:val="Normal"/>
    <w:semiHidden/>
    <w:rsid w:val="00BF6523"/>
    <w:pPr>
      <w:spacing w:before="100" w:beforeAutospacing="1" w:after="100" w:afterAutospacing="1"/>
    </w:pPr>
    <w:rPr>
      <w:b/>
      <w:bCs/>
      <w:color w:val="660000"/>
      <w:sz w:val="48"/>
      <w:szCs w:val="48"/>
    </w:rPr>
  </w:style>
  <w:style w:type="character" w:customStyle="1" w:styleId="style81">
    <w:name w:val="style81"/>
    <w:basedOn w:val="DefaultParagraphFont"/>
    <w:semiHidden/>
    <w:rsid w:val="00BF6523"/>
    <w:rPr>
      <w:color w:val="000000"/>
    </w:rPr>
  </w:style>
  <w:style w:type="paragraph" w:customStyle="1" w:styleId="navtextstyle9">
    <w:name w:val="navtext style9"/>
    <w:basedOn w:val="Normal"/>
    <w:semiHidden/>
    <w:rsid w:val="00BF6523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тбитый абзац без отступа Знак"/>
    <w:basedOn w:val="Normal"/>
    <w:semiHidden/>
    <w:rsid w:val="00BF6523"/>
    <w:pPr>
      <w:suppressAutoHyphens/>
      <w:spacing w:before="120"/>
      <w:jc w:val="both"/>
    </w:pPr>
    <w:rPr>
      <w:sz w:val="24"/>
      <w:szCs w:val="24"/>
      <w:lang w:eastAsia="ar-SA"/>
    </w:rPr>
  </w:style>
  <w:style w:type="paragraph" w:customStyle="1" w:styleId="Normal10">
    <w:name w:val="Normal1"/>
    <w:semiHidden/>
    <w:rsid w:val="00BF6523"/>
    <w:pPr>
      <w:spacing w:before="100" w:after="100"/>
    </w:pPr>
    <w:rPr>
      <w:snapToGrid w:val="0"/>
      <w:sz w:val="24"/>
    </w:rPr>
  </w:style>
  <w:style w:type="character" w:customStyle="1" w:styleId="tb0i0u0s10c0">
    <w:name w:val="tb0i0u0s10c0"/>
    <w:basedOn w:val="DefaultParagraphFont"/>
    <w:semiHidden/>
    <w:rsid w:val="00BF6523"/>
  </w:style>
  <w:style w:type="character" w:customStyle="1" w:styleId="aff4">
    <w:name w:val="Название Знак"/>
    <w:basedOn w:val="DefaultParagraphFont"/>
    <w:semiHidden/>
    <w:locked/>
    <w:rsid w:val="00BF6523"/>
    <w:rPr>
      <w:b/>
      <w:bCs/>
      <w:noProof w:val="0"/>
      <w:sz w:val="44"/>
      <w:szCs w:val="24"/>
      <w:lang w:val="ru-RU" w:eastAsia="ru-RU" w:bidi="ar-SA"/>
    </w:rPr>
  </w:style>
  <w:style w:type="character" w:customStyle="1" w:styleId="Internetlink1">
    <w:name w:val="Internet link1"/>
    <w:semiHidden/>
    <w:rsid w:val="00BF6523"/>
    <w:rPr>
      <w:rFonts w:eastAsia="Times New Roman"/>
      <w:noProof w:val="0"/>
      <w:color w:val="000080"/>
      <w:sz w:val="20"/>
      <w:u w:val="single"/>
    </w:rPr>
  </w:style>
  <w:style w:type="character" w:customStyle="1" w:styleId="aff5">
    <w:name w:val="Текст Знак"/>
    <w:basedOn w:val="DefaultParagraphFont"/>
    <w:semiHidden/>
    <w:locked/>
    <w:rsid w:val="00BF6523"/>
    <w:rPr>
      <w:rFonts w:ascii="Courier New" w:hAnsi="Courier New" w:cs="HG Mincho Light J"/>
      <w:noProof w:val="0"/>
      <w:lang w:val="ru-RU" w:eastAsia="ru-RU" w:bidi="ar-SA"/>
    </w:rPr>
  </w:style>
  <w:style w:type="paragraph" w:customStyle="1" w:styleId="Bas">
    <w:name w:val="Bas"/>
    <w:basedOn w:val="Normal"/>
    <w:semiHidden/>
    <w:rsid w:val="00BF6523"/>
    <w:pPr>
      <w:spacing w:after="120"/>
      <w:ind w:firstLine="540"/>
    </w:pPr>
    <w:rPr>
      <w:sz w:val="24"/>
      <w:szCs w:val="24"/>
    </w:rPr>
  </w:style>
  <w:style w:type="character" w:customStyle="1" w:styleId="BasChar">
    <w:name w:val="Bas Char"/>
    <w:basedOn w:val="DefaultParagraphFont"/>
    <w:semiHidden/>
    <w:locked/>
    <w:rsid w:val="00BF6523"/>
    <w:rPr>
      <w:noProof w:val="0"/>
      <w:sz w:val="24"/>
      <w:szCs w:val="24"/>
      <w:lang w:val="ru-RU" w:eastAsia="ru-RU" w:bidi="ar-SA"/>
    </w:rPr>
  </w:style>
  <w:style w:type="character" w:customStyle="1" w:styleId="aff6">
    <w:name w:val="Нижний колонтитул Знак"/>
    <w:basedOn w:val="DefaultParagraphFont"/>
    <w:semiHidden/>
    <w:locked/>
    <w:rsid w:val="00BF6523"/>
    <w:rPr>
      <w:noProof w:val="0"/>
      <w:lang w:val="ru-RU" w:eastAsia="ru-RU" w:bidi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Normal"/>
    <w:next w:val="Normal"/>
    <w:semiHidden/>
    <w:rsid w:val="00BF6523"/>
    <w:pPr>
      <w:spacing w:after="160" w:line="240" w:lineRule="exact"/>
    </w:pPr>
    <w:rPr>
      <w:rFonts w:ascii="Verdana" w:hAnsi="Verdana" w:cs="Lucida Sans Unicode"/>
      <w:lang w:val="en-US" w:eastAsia="en-US"/>
    </w:rPr>
  </w:style>
  <w:style w:type="paragraph" w:customStyle="1" w:styleId="Standard">
    <w:name w:val="Standard"/>
    <w:semiHidden/>
    <w:rsid w:val="00BF6523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  <w:style w:type="character" w:customStyle="1" w:styleId="aff8">
    <w:name w:val="Текст сноски Знак"/>
    <w:basedOn w:val="DefaultParagraphFont"/>
    <w:semiHidden/>
    <w:locked/>
    <w:rsid w:val="00BF6523"/>
    <w:rPr>
      <w:noProof w:val="0"/>
      <w:lang w:val="ru-RU" w:eastAsia="ru-RU" w:bidi="ar-SA"/>
    </w:rPr>
  </w:style>
  <w:style w:type="character" w:customStyle="1" w:styleId="4">
    <w:name w:val="Знак Знак4"/>
    <w:basedOn w:val="DefaultParagraphFont"/>
    <w:semiHidden/>
    <w:rsid w:val="00BF6523"/>
    <w:rPr>
      <w:rFonts w:ascii="Arial" w:hAnsi="Arial"/>
      <w:b/>
      <w:noProof w:val="0"/>
      <w:sz w:val="28"/>
      <w:lang w:val="ru-RU" w:eastAsia="ru-RU" w:bidi="ar-SA"/>
    </w:rPr>
  </w:style>
  <w:style w:type="paragraph" w:customStyle="1" w:styleId="msolistparagraph0">
    <w:name w:val="msolistparagraph"/>
    <w:basedOn w:val="Normal"/>
    <w:semiHidden/>
    <w:rsid w:val="00BF6523"/>
    <w:pPr>
      <w:ind w:left="720"/>
    </w:pPr>
    <w:rPr>
      <w:sz w:val="24"/>
      <w:szCs w:val="24"/>
    </w:rPr>
  </w:style>
  <w:style w:type="paragraph" w:customStyle="1" w:styleId="aff9">
    <w:name w:val="списокЛитературы"/>
    <w:basedOn w:val="Normal"/>
    <w:semiHidden/>
    <w:rsid w:val="00BF6523"/>
    <w:pPr>
      <w:spacing w:line="30" w:lineRule="atLeast"/>
      <w:ind w:left="180" w:hanging="180"/>
      <w:jc w:val="both"/>
    </w:pPr>
    <w:rPr>
      <w:color w:val="000000"/>
      <w:szCs w:val="28"/>
      <w:lang w:val="ru-MO"/>
    </w:rPr>
  </w:style>
  <w:style w:type="paragraph" w:customStyle="1" w:styleId="CommonText">
    <w:name w:val="CommonText"/>
    <w:basedOn w:val="Normal"/>
    <w:semiHidden/>
    <w:rsid w:val="00BF6523"/>
    <w:pPr>
      <w:suppressAutoHyphens/>
      <w:spacing w:line="360" w:lineRule="auto"/>
      <w:ind w:firstLine="357"/>
      <w:jc w:val="both"/>
    </w:pPr>
    <w:rPr>
      <w:sz w:val="24"/>
      <w:lang w:eastAsia="ar-SA"/>
    </w:rPr>
  </w:style>
  <w:style w:type="character" w:customStyle="1" w:styleId="FontStyle24">
    <w:name w:val="Font Style24"/>
    <w:basedOn w:val="DefaultParagraphFont"/>
    <w:semiHidden/>
    <w:rsid w:val="00BF6523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semiHidden/>
    <w:rsid w:val="00BF652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oursetitle">
    <w:name w:val="course_title"/>
    <w:basedOn w:val="DefaultParagraphFont"/>
    <w:semiHidden/>
    <w:rsid w:val="00BF6523"/>
  </w:style>
  <w:style w:type="paragraph" w:customStyle="1" w:styleId="affa">
    <w:name w:val="Светик"/>
    <w:basedOn w:val="Normal"/>
    <w:semiHidden/>
    <w:qFormat/>
    <w:rsid w:val="00BF6523"/>
    <w:pPr>
      <w:widowControl w:val="0"/>
      <w:suppressAutoHyphens/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styleId="HTMLAcronym">
    <w:name w:val="HTML Acronym"/>
    <w:basedOn w:val="DefaultParagraphFont"/>
    <w:semiHidden/>
    <w:unhideWhenUsed/>
    <w:rsid w:val="00BF6523"/>
  </w:style>
  <w:style w:type="character" w:customStyle="1" w:styleId="productname">
    <w:name w:val="productname"/>
    <w:basedOn w:val="DefaultParagraphFont"/>
    <w:semiHidden/>
    <w:rsid w:val="00BF6523"/>
  </w:style>
  <w:style w:type="character" w:customStyle="1" w:styleId="application">
    <w:name w:val="application"/>
    <w:basedOn w:val="DefaultParagraphFont"/>
    <w:semiHidden/>
    <w:rsid w:val="00BF6523"/>
  </w:style>
  <w:style w:type="character" w:customStyle="1" w:styleId="apple-style-span">
    <w:name w:val="apple-style-span"/>
    <w:basedOn w:val="DefaultParagraphFont"/>
    <w:semiHidden/>
    <w:rsid w:val="00BF6523"/>
    <w:rPr>
      <w:rFonts w:cs="Times New Roman"/>
    </w:rPr>
  </w:style>
  <w:style w:type="character" w:customStyle="1" w:styleId="refresult1">
    <w:name w:val="ref_result1"/>
    <w:basedOn w:val="DefaultParagraphFont"/>
    <w:semiHidden/>
    <w:rsid w:val="00BF6523"/>
    <w:rPr>
      <w:b w:val="0"/>
      <w:bCs w:val="0"/>
      <w:sz w:val="18"/>
      <w:szCs w:val="18"/>
    </w:rPr>
  </w:style>
  <w:style w:type="paragraph" w:customStyle="1" w:styleId="Style-1">
    <w:name w:val="Style-1"/>
    <w:semiHidden/>
    <w:rsid w:val="00BF6523"/>
  </w:style>
  <w:style w:type="paragraph" w:customStyle="1" w:styleId="Style-3">
    <w:name w:val="Style-3"/>
    <w:semiHidden/>
    <w:rsid w:val="00BF6523"/>
  </w:style>
  <w:style w:type="paragraph" w:customStyle="1" w:styleId="Style-4">
    <w:name w:val="Style-4"/>
    <w:semiHidden/>
    <w:rsid w:val="00BF6523"/>
  </w:style>
  <w:style w:type="paragraph" w:customStyle="1" w:styleId="Style-6">
    <w:name w:val="Style-6"/>
    <w:semiHidden/>
    <w:rsid w:val="00BF6523"/>
  </w:style>
  <w:style w:type="paragraph" w:customStyle="1" w:styleId="continf">
    <w:name w:val="cont_inf"/>
    <w:basedOn w:val="Normal"/>
    <w:semiHidden/>
    <w:rsid w:val="00BF6523"/>
    <w:pPr>
      <w:spacing w:before="100" w:after="100"/>
      <w:jc w:val="both"/>
    </w:pPr>
    <w:rPr>
      <w:rFonts w:ascii="Arial" w:hAnsi="Arial"/>
      <w:sz w:val="15"/>
    </w:rPr>
  </w:style>
  <w:style w:type="paragraph" w:customStyle="1" w:styleId="affb">
    <w:name w:val="Диплом"/>
    <w:basedOn w:val="Normal"/>
    <w:semiHidden/>
    <w:rsid w:val="00BF6523"/>
    <w:pPr>
      <w:ind w:firstLine="720"/>
      <w:jc w:val="both"/>
    </w:pPr>
    <w:rPr>
      <w:sz w:val="28"/>
    </w:rPr>
  </w:style>
  <w:style w:type="paragraph" w:customStyle="1" w:styleId="affc">
    <w:name w:val="Светлана"/>
    <w:basedOn w:val="Normal"/>
    <w:semiHidden/>
    <w:rsid w:val="00BF6523"/>
    <w:pPr>
      <w:widowControl w:val="0"/>
      <w:suppressAutoHyphens/>
      <w:spacing w:line="360" w:lineRule="auto"/>
      <w:ind w:firstLine="709"/>
      <w:jc w:val="both"/>
    </w:pPr>
    <w:rPr>
      <w:sz w:val="28"/>
    </w:rPr>
  </w:style>
  <w:style w:type="paragraph" w:styleId="EndnoteText">
    <w:name w:val="endnote text"/>
    <w:basedOn w:val="Normal"/>
    <w:link w:val="EndnoteTextChar"/>
    <w:semiHidden/>
    <w:rsid w:val="00BF6523"/>
  </w:style>
  <w:style w:type="character" w:customStyle="1" w:styleId="40">
    <w:name w:val="Основной текст (4)"/>
    <w:basedOn w:val="DefaultParagraphFont"/>
    <w:locked/>
    <w:rsid w:val="00BF6523"/>
    <w:rPr>
      <w:sz w:val="28"/>
      <w:szCs w:val="28"/>
      <w:shd w:val="clear" w:color="auto" w:fill="FFFFFF"/>
      <w:lang w:bidi="ar-SA"/>
    </w:rPr>
  </w:style>
  <w:style w:type="paragraph" w:customStyle="1" w:styleId="41">
    <w:name w:val="Основной текст (4)1"/>
    <w:basedOn w:val="Normal"/>
    <w:rsid w:val="00BF6523"/>
    <w:pPr>
      <w:shd w:val="clear" w:color="auto" w:fill="FFFFFF"/>
      <w:spacing w:line="480" w:lineRule="exact"/>
      <w:jc w:val="both"/>
    </w:pPr>
    <w:rPr>
      <w:noProof/>
      <w:sz w:val="28"/>
      <w:szCs w:val="28"/>
      <w:shd w:val="clear" w:color="auto" w:fill="FFFFFF"/>
    </w:rPr>
  </w:style>
  <w:style w:type="character" w:customStyle="1" w:styleId="affd">
    <w:name w:val="Основной текст + Полужирный"/>
    <w:rsid w:val="00BF6523"/>
    <w:rPr>
      <w:rFonts w:ascii="Times New Roman" w:hAnsi="Times New Roman"/>
      <w:b/>
      <w:sz w:val="28"/>
    </w:rPr>
  </w:style>
  <w:style w:type="character" w:customStyle="1" w:styleId="5">
    <w:name w:val="Подпись к картинке (5) + Полужирный"/>
    <w:basedOn w:val="DefaultParagraphFont"/>
    <w:rsid w:val="00BF652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za7">
    <w:name w:val="za Знак7"/>
    <w:basedOn w:val="DefaultParagraphFont"/>
    <w:rsid w:val="00BF6523"/>
    <w:rPr>
      <w:rFonts w:cs="Arial"/>
      <w:b/>
      <w:bCs/>
      <w:noProof w:val="0"/>
      <w:color w:val="000000"/>
      <w:sz w:val="18"/>
      <w:szCs w:val="28"/>
      <w:lang w:val="ru-RU" w:eastAsia="ru-RU" w:bidi="ar-SA"/>
    </w:rPr>
  </w:style>
  <w:style w:type="character" w:customStyle="1" w:styleId="affe">
    <w:name w:val="Основной текст_"/>
    <w:basedOn w:val="DefaultParagraphFont"/>
    <w:link w:val="110"/>
    <w:locked/>
    <w:rsid w:val="009B525A"/>
    <w:rPr>
      <w:sz w:val="28"/>
      <w:szCs w:val="28"/>
      <w:shd w:val="clear" w:color="auto" w:fill="FFFFFF"/>
      <w:lang w:bidi="ar-SA"/>
    </w:rPr>
  </w:style>
  <w:style w:type="paragraph" w:customStyle="1" w:styleId="110">
    <w:name w:val="Основной текст11"/>
    <w:basedOn w:val="Normal"/>
    <w:link w:val="affe"/>
    <w:rsid w:val="009B525A"/>
    <w:pPr>
      <w:shd w:val="clear" w:color="auto" w:fill="FFFFFF"/>
      <w:spacing w:before="720" w:line="466" w:lineRule="exact"/>
      <w:jc w:val="both"/>
    </w:pPr>
    <w:rPr>
      <w:sz w:val="28"/>
      <w:szCs w:val="28"/>
      <w:shd w:val="clear" w:color="auto" w:fill="FFFFFF"/>
    </w:rPr>
  </w:style>
  <w:style w:type="paragraph" w:customStyle="1" w:styleId="1e">
    <w:name w:val="Без интервала1"/>
    <w:link w:val="NoSpacingChar"/>
    <w:rsid w:val="001F70A6"/>
    <w:rPr>
      <w:rFonts w:ascii="Calibri" w:hAnsi="Calibri"/>
      <w:sz w:val="22"/>
      <w:szCs w:val="22"/>
      <w:lang w:eastAsia="en-US"/>
    </w:rPr>
  </w:style>
  <w:style w:type="paragraph" w:customStyle="1" w:styleId="afff">
    <w:name w:val="Текстовый"/>
    <w:basedOn w:val="Normal"/>
    <w:rsid w:val="00BF6523"/>
    <w:pPr>
      <w:suppressAutoHyphens/>
      <w:spacing w:before="20" w:line="360" w:lineRule="auto"/>
      <w:ind w:firstLine="720"/>
      <w:jc w:val="both"/>
    </w:pPr>
    <w:rPr>
      <w:sz w:val="28"/>
      <w:szCs w:val="24"/>
    </w:rPr>
  </w:style>
  <w:style w:type="character" w:customStyle="1" w:styleId="7">
    <w:name w:val="заг 7 маркированный Знак"/>
    <w:basedOn w:val="DefaultParagraphFont"/>
    <w:locked/>
    <w:rsid w:val="00BF6523"/>
    <w:rPr>
      <w:noProof w:val="0"/>
      <w:sz w:val="24"/>
      <w:szCs w:val="24"/>
      <w:lang w:val="ru-RU" w:eastAsia="ru-RU" w:bidi="ar-SA"/>
    </w:rPr>
  </w:style>
  <w:style w:type="paragraph" w:customStyle="1" w:styleId="70">
    <w:name w:val="заг 7 маркированный"/>
    <w:basedOn w:val="Normal"/>
    <w:rsid w:val="00BF6523"/>
    <w:pPr>
      <w:tabs>
        <w:tab w:val="num" w:pos="360"/>
        <w:tab w:val="num" w:pos="720"/>
        <w:tab w:val="left" w:pos="1276"/>
        <w:tab w:val="left" w:pos="1560"/>
      </w:tabs>
      <w:spacing w:line="260" w:lineRule="atLeast"/>
      <w:ind w:firstLine="284"/>
      <w:jc w:val="both"/>
    </w:pPr>
    <w:rPr>
      <w:sz w:val="24"/>
      <w:szCs w:val="24"/>
    </w:rPr>
  </w:style>
  <w:style w:type="paragraph" w:styleId="z-BottomofForm">
    <w:name w:val="HTML Bottom of Form"/>
    <w:basedOn w:val="Normal"/>
    <w:next w:val="Normal"/>
    <w:hidden/>
    <w:rsid w:val="00BF6523"/>
    <w:pPr>
      <w:pBdr>
        <w:top w:val="single" w:sz="6" w:space="1" w:color="auto"/>
      </w:pBdr>
      <w:jc w:val="center"/>
    </w:pPr>
    <w:rPr>
      <w:rFonts w:ascii="Tahoma" w:hAnsi="Tahoma"/>
      <w:noProof/>
      <w:sz w:val="16"/>
      <w:szCs w:val="16"/>
    </w:rPr>
  </w:style>
  <w:style w:type="character" w:customStyle="1" w:styleId="zorg5">
    <w:name w:val="zorg Знак5"/>
    <w:basedOn w:val="DefaultParagraphFont"/>
    <w:rsid w:val="00BF6523"/>
    <w:rPr>
      <w:i/>
      <w:noProof w:val="0"/>
      <w:spacing w:val="-2"/>
      <w:kern w:val="24"/>
      <w:sz w:val="18"/>
      <w:szCs w:val="24"/>
      <w:lang w:val="ru-RU" w:eastAsia="ru-RU" w:bidi="ar-SA"/>
    </w:rPr>
  </w:style>
  <w:style w:type="paragraph" w:customStyle="1" w:styleId="afff0">
    <w:name w:val="подзаголовок"/>
    <w:basedOn w:val="Normal"/>
    <w:next w:val="Normal"/>
    <w:semiHidden/>
    <w:rsid w:val="00BA7F98"/>
    <w:pPr>
      <w:spacing w:before="120" w:after="60"/>
      <w:jc w:val="center"/>
    </w:pPr>
  </w:style>
  <w:style w:type="paragraph" w:customStyle="1" w:styleId="afff1">
    <w:name w:val="Висячий отступ"/>
    <w:rsid w:val="00BA7F98"/>
    <w:pPr>
      <w:tabs>
        <w:tab w:val="left" w:pos="240"/>
      </w:tabs>
      <w:autoSpaceDE w:val="0"/>
      <w:autoSpaceDN w:val="0"/>
      <w:adjustRightInd w:val="0"/>
      <w:ind w:left="227" w:hanging="227"/>
      <w:jc w:val="both"/>
    </w:pPr>
    <w:rPr>
      <w:sz w:val="22"/>
      <w:szCs w:val="22"/>
    </w:rPr>
  </w:style>
  <w:style w:type="paragraph" w:customStyle="1" w:styleId="11">
    <w:name w:val="Глава1.1"/>
    <w:basedOn w:val="Normal"/>
    <w:next w:val="Normal"/>
    <w:rsid w:val="00BA7F98"/>
    <w:pPr>
      <w:numPr>
        <w:numId w:val="12"/>
      </w:numPr>
      <w:tabs>
        <w:tab w:val="clear" w:pos="720"/>
      </w:tabs>
      <w:ind w:left="0" w:firstLine="567"/>
      <w:jc w:val="center"/>
    </w:pPr>
    <w:rPr>
      <w:b/>
      <w:sz w:val="28"/>
      <w:szCs w:val="28"/>
    </w:rPr>
  </w:style>
  <w:style w:type="paragraph" w:customStyle="1" w:styleId="afff2">
    <w:name w:val="список с маркером"/>
    <w:basedOn w:val="BodyTextIndent"/>
    <w:link w:val="afff3"/>
    <w:semiHidden/>
    <w:rsid w:val="00BA7F98"/>
    <w:pPr>
      <w:tabs>
        <w:tab w:val="num" w:pos="360"/>
      </w:tabs>
      <w:spacing w:after="60"/>
      <w:ind w:left="283"/>
      <w:jc w:val="both"/>
    </w:pPr>
    <w:rPr>
      <w:iCs/>
      <w:sz w:val="28"/>
      <w:szCs w:val="28"/>
    </w:rPr>
  </w:style>
  <w:style w:type="character" w:customStyle="1" w:styleId="afff3">
    <w:name w:val="список с маркером Знак"/>
    <w:basedOn w:val="DefaultParagraphFont"/>
    <w:link w:val="afff2"/>
    <w:rsid w:val="00BA7F98"/>
    <w:rPr>
      <w:iCs/>
      <w:sz w:val="28"/>
      <w:szCs w:val="28"/>
      <w:lang w:val="ru-RU" w:eastAsia="ru-RU" w:bidi="ar-SA"/>
    </w:rPr>
  </w:style>
  <w:style w:type="paragraph" w:customStyle="1" w:styleId="111">
    <w:name w:val="Глава1.1.1"/>
    <w:basedOn w:val="11"/>
    <w:next w:val="Normal"/>
    <w:rsid w:val="00BA7F98"/>
    <w:pPr>
      <w:keepNext/>
      <w:spacing w:before="120" w:after="60"/>
      <w:jc w:val="both"/>
    </w:pPr>
  </w:style>
  <w:style w:type="table" w:styleId="TableGrid">
    <w:name w:val="Table Grid"/>
    <w:basedOn w:val="TableNormal"/>
    <w:rsid w:val="00BA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Подзаголовок 1"/>
    <w:basedOn w:val="Normal"/>
    <w:semiHidden/>
    <w:rsid w:val="00BA7F98"/>
    <w:pPr>
      <w:keepNext/>
      <w:keepLines/>
      <w:spacing w:before="170"/>
    </w:pPr>
    <w:rPr>
      <w:b/>
      <w:snapToGrid w:val="0"/>
      <w:sz w:val="24"/>
    </w:rPr>
  </w:style>
  <w:style w:type="character" w:customStyle="1" w:styleId="base8">
    <w:name w:val="base Знак8"/>
    <w:basedOn w:val="DefaultParagraphFont"/>
    <w:link w:val="base"/>
    <w:rsid w:val="00BA7F98"/>
    <w:rPr>
      <w:sz w:val="16"/>
      <w:lang w:val="en-US" w:eastAsia="ru-RU" w:bidi="ar-SA"/>
    </w:rPr>
  </w:style>
  <w:style w:type="character" w:customStyle="1" w:styleId="base7">
    <w:name w:val="base жирный Знак7"/>
    <w:basedOn w:val="base8"/>
    <w:link w:val="base1"/>
    <w:rsid w:val="00BA7F98"/>
    <w:rPr>
      <w:b/>
      <w:sz w:val="16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locked/>
    <w:rsid w:val="00503F15"/>
    <w:rPr>
      <w:rFonts w:ascii="Arial" w:hAnsi="Arial"/>
      <w:b/>
      <w:sz w:val="28"/>
      <w:lang w:val="ru-RU" w:eastAsia="ru-RU" w:bidi="ar-SA"/>
    </w:rPr>
  </w:style>
  <w:style w:type="character" w:customStyle="1" w:styleId="apple-converted-space">
    <w:name w:val="apple-converted-space"/>
    <w:basedOn w:val="DefaultParagraphFont"/>
    <w:semiHidden/>
    <w:rsid w:val="00DF24A1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202D7"/>
    <w:rPr>
      <w:lang w:val="ru-RU" w:eastAsia="ru-RU" w:bidi="ar-SA"/>
    </w:rPr>
  </w:style>
  <w:style w:type="character" w:customStyle="1" w:styleId="30">
    <w:name w:val="Знак Знак3"/>
    <w:basedOn w:val="DefaultParagraphFont"/>
    <w:semiHidden/>
    <w:rsid w:val="00E202D7"/>
    <w:rPr>
      <w:rFonts w:cs="Times New Roman"/>
    </w:rPr>
  </w:style>
  <w:style w:type="character" w:customStyle="1" w:styleId="noline1">
    <w:name w:val="noline1"/>
    <w:basedOn w:val="DefaultParagraphFont"/>
    <w:rsid w:val="004E7E27"/>
    <w:rPr>
      <w:rFonts w:cs="Times New Roman"/>
      <w:u w:val="none"/>
      <w:effect w:val="none"/>
    </w:rPr>
  </w:style>
  <w:style w:type="character" w:customStyle="1" w:styleId="za8">
    <w:name w:val="za Знак8"/>
    <w:basedOn w:val="DefaultParagraphFont"/>
    <w:link w:val="za"/>
    <w:rsid w:val="00FF3B02"/>
    <w:rPr>
      <w:b/>
      <w:bCs/>
      <w:color w:val="000000"/>
      <w:sz w:val="18"/>
      <w:szCs w:val="18"/>
      <w:lang w:val="ru-RU" w:eastAsia="ar-SA" w:bidi="ar-SA"/>
    </w:rPr>
  </w:style>
  <w:style w:type="character" w:customStyle="1" w:styleId="TitleChar">
    <w:name w:val="Title Char"/>
    <w:basedOn w:val="DefaultParagraphFont"/>
    <w:link w:val="Title"/>
    <w:locked/>
    <w:rsid w:val="001A606B"/>
    <w:rPr>
      <w:b/>
      <w:bCs/>
      <w:sz w:val="44"/>
      <w:szCs w:val="24"/>
      <w:lang w:val="ru-RU" w:eastAsia="ru-RU" w:bidi="ar-SA"/>
    </w:rPr>
  </w:style>
  <w:style w:type="character" w:styleId="HTMLVariable">
    <w:name w:val="HTML Variable"/>
    <w:basedOn w:val="DefaultParagraphFont"/>
    <w:semiHidden/>
    <w:rsid w:val="001A606B"/>
    <w:rPr>
      <w:i/>
      <w:iCs/>
    </w:rPr>
  </w:style>
  <w:style w:type="paragraph" w:styleId="Signature">
    <w:name w:val="Signature"/>
    <w:basedOn w:val="Normal"/>
    <w:semiHidden/>
    <w:rsid w:val="001A606B"/>
    <w:pPr>
      <w:ind w:left="4252"/>
    </w:pPr>
  </w:style>
  <w:style w:type="table" w:styleId="TableGrid2">
    <w:name w:val="Table Grid 2"/>
    <w:basedOn w:val="TableNormal"/>
    <w:semiHidden/>
    <w:rsid w:val="001A60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A60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A60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A60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A60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A60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A60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A60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2">
    <w:name w:val="List 2"/>
    <w:basedOn w:val="Normal"/>
    <w:semiHidden/>
    <w:rsid w:val="001A606B"/>
    <w:pPr>
      <w:ind w:left="566" w:hanging="283"/>
    </w:pPr>
  </w:style>
  <w:style w:type="paragraph" w:styleId="List3">
    <w:name w:val="List 3"/>
    <w:basedOn w:val="Normal"/>
    <w:semiHidden/>
    <w:rsid w:val="001A606B"/>
    <w:pPr>
      <w:ind w:left="849" w:hanging="283"/>
    </w:pPr>
  </w:style>
  <w:style w:type="paragraph" w:styleId="List4">
    <w:name w:val="List 4"/>
    <w:basedOn w:val="Normal"/>
    <w:semiHidden/>
    <w:rsid w:val="001A606B"/>
    <w:pPr>
      <w:ind w:left="1132" w:hanging="283"/>
    </w:pPr>
  </w:style>
  <w:style w:type="paragraph" w:styleId="List5">
    <w:name w:val="List 5"/>
    <w:basedOn w:val="Normal"/>
    <w:semiHidden/>
    <w:rsid w:val="001A606B"/>
    <w:pPr>
      <w:ind w:left="1415" w:hanging="283"/>
    </w:pPr>
  </w:style>
  <w:style w:type="table" w:styleId="TableProfessional">
    <w:name w:val="Table Professional"/>
    <w:basedOn w:val="TableNormal"/>
    <w:semiHidden/>
    <w:rsid w:val="001A60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rticleSection">
    <w:name w:val="Outline List 3"/>
    <w:basedOn w:val="NoList"/>
    <w:semiHidden/>
    <w:rsid w:val="001A606B"/>
    <w:pPr>
      <w:numPr>
        <w:numId w:val="13"/>
      </w:numPr>
    </w:pPr>
  </w:style>
  <w:style w:type="table" w:styleId="TableColumns1">
    <w:name w:val="Table Columns 1"/>
    <w:basedOn w:val="TableNormal"/>
    <w:semiHidden/>
    <w:rsid w:val="001A60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A60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A60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A60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A60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1A60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A60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A60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A60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A60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A60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A60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A60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orful1">
    <w:name w:val="Table Colorful 1"/>
    <w:basedOn w:val="TableNormal"/>
    <w:semiHidden/>
    <w:rsid w:val="001A60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A60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A60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MessageHeader">
    <w:name w:val="Message Header"/>
    <w:basedOn w:val="Normal"/>
    <w:semiHidden/>
    <w:rsid w:val="001A6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-mailSignature">
    <w:name w:val="E-mail Signature"/>
    <w:basedOn w:val="Normal"/>
    <w:semiHidden/>
    <w:rsid w:val="001A606B"/>
  </w:style>
  <w:style w:type="character" w:customStyle="1" w:styleId="abst3">
    <w:name w:val="abst Знак3"/>
    <w:basedOn w:val="za8"/>
    <w:link w:val="abst"/>
    <w:rsid w:val="00F016F9"/>
    <w:rPr>
      <w:b/>
      <w:bCs/>
      <w:color w:val="000000"/>
      <w:sz w:val="18"/>
      <w:szCs w:val="18"/>
      <w:lang w:val="ru-RU" w:eastAsia="ar-SA" w:bidi="ar-SA"/>
    </w:rPr>
  </w:style>
  <w:style w:type="character" w:customStyle="1" w:styleId="abs2">
    <w:name w:val="abs Знак2"/>
    <w:basedOn w:val="abst3"/>
    <w:link w:val="abs"/>
    <w:rsid w:val="00F016F9"/>
    <w:rPr>
      <w:b/>
      <w:bCs/>
      <w:color w:val="000000"/>
      <w:sz w:val="18"/>
      <w:szCs w:val="18"/>
      <w:lang w:val="ru-RU" w:eastAsia="ar-SA" w:bidi="ar-SA"/>
    </w:rPr>
  </w:style>
  <w:style w:type="character" w:customStyle="1" w:styleId="zct2">
    <w:name w:val="zct Знак2"/>
    <w:basedOn w:val="DefaultParagraphFont"/>
    <w:link w:val="zct"/>
    <w:rsid w:val="00FF3B02"/>
    <w:rPr>
      <w:rFonts w:eastAsia="MS Mincho"/>
      <w:b/>
      <w:caps/>
      <w:sz w:val="16"/>
      <w:szCs w:val="14"/>
      <w:lang w:val="ru-RU" w:eastAsia="ru-RU" w:bidi="ar-SA"/>
    </w:rPr>
  </w:style>
  <w:style w:type="character" w:customStyle="1" w:styleId="NoSpacingChar">
    <w:name w:val="No Spacing Char"/>
    <w:basedOn w:val="DefaultParagraphFont"/>
    <w:link w:val="1e"/>
    <w:locked/>
    <w:rsid w:val="00EB7240"/>
    <w:rPr>
      <w:rFonts w:ascii="Calibri" w:hAnsi="Calibri"/>
      <w:sz w:val="22"/>
      <w:szCs w:val="22"/>
      <w:lang w:val="ru-RU" w:eastAsia="en-US" w:bidi="ar-SA"/>
    </w:rPr>
  </w:style>
  <w:style w:type="character" w:customStyle="1" w:styleId="msg-recipient">
    <w:name w:val="msg-recipient"/>
    <w:basedOn w:val="DefaultParagraphFont"/>
    <w:rsid w:val="00C86F98"/>
    <w:rPr>
      <w:rFonts w:cs="Times New Roman"/>
    </w:rPr>
  </w:style>
  <w:style w:type="character" w:customStyle="1" w:styleId="label2">
    <w:name w:val="label2"/>
    <w:basedOn w:val="DefaultParagraphFont"/>
    <w:rsid w:val="0028690C"/>
    <w:rPr>
      <w:rFonts w:cs="Times New Roman"/>
    </w:rPr>
  </w:style>
  <w:style w:type="character" w:customStyle="1" w:styleId="NormalWebChar">
    <w:name w:val="Normal (Web) Char"/>
    <w:basedOn w:val="DefaultParagraphFont"/>
    <w:link w:val="NormalWeb"/>
    <w:locked/>
    <w:rsid w:val="00981445"/>
    <w:rPr>
      <w:sz w:val="24"/>
      <w:szCs w:val="24"/>
      <w:lang w:val="ru-RU" w:eastAsia="ar-SA" w:bidi="ar-SA"/>
    </w:rPr>
  </w:style>
  <w:style w:type="paragraph" w:customStyle="1" w:styleId="ConsNormal">
    <w:name w:val="ConsNormal"/>
    <w:rsid w:val="00AF4E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1f0">
    <w:name w:val="Список литературы(1)"/>
    <w:basedOn w:val="Normal"/>
    <w:rsid w:val="009C25F2"/>
    <w:pPr>
      <w:jc w:val="both"/>
    </w:pPr>
    <w:rPr>
      <w:i/>
      <w:sz w:val="18"/>
      <w:szCs w:val="24"/>
    </w:rPr>
  </w:style>
  <w:style w:type="character" w:customStyle="1" w:styleId="copy3">
    <w:name w:val="copy3"/>
    <w:basedOn w:val="DefaultParagraphFont"/>
    <w:rsid w:val="00E50AE1"/>
    <w:rPr>
      <w:rFonts w:cs="Times New Roman"/>
    </w:rPr>
  </w:style>
  <w:style w:type="character" w:customStyle="1" w:styleId="BodyText1">
    <w:name w:val="Body Text1"/>
    <w:basedOn w:val="DefaultParagraphFont"/>
    <w:rsid w:val="00F0702C"/>
    <w:rPr>
      <w:rFonts w:ascii="Constantia" w:eastAsia="Times New Roman" w:hAnsi="Constantia" w:cs="Constantia"/>
      <w:spacing w:val="0"/>
      <w:sz w:val="20"/>
      <w:szCs w:val="20"/>
    </w:rPr>
  </w:style>
  <w:style w:type="paragraph" w:customStyle="1" w:styleId="afff4">
    <w:name w:val="Мой стиль"/>
    <w:basedOn w:val="Normal"/>
    <w:rsid w:val="00BA19C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MyNormal">
    <w:name w:val="My Normal"/>
    <w:basedOn w:val="Normal"/>
    <w:rsid w:val="00170A81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Heading2Char">
    <w:name w:val="Heading 2 Char"/>
    <w:aliases w:val="СтатьяПараграф Char"/>
    <w:basedOn w:val="DefaultParagraphFont"/>
    <w:link w:val="Heading2"/>
    <w:locked/>
    <w:rsid w:val="008D0762"/>
    <w:rPr>
      <w:b/>
      <w:lang w:val="ru-RU"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7121B8"/>
    <w:rPr>
      <w:rFonts w:ascii="Courier New" w:hAnsi="Courier New"/>
      <w:lang w:val="ru-RU" w:eastAsia="ru-RU" w:bidi="ar-SA"/>
    </w:rPr>
  </w:style>
  <w:style w:type="paragraph" w:customStyle="1" w:styleId="-">
    <w:name w:val="Диплом - обычный Знак"/>
    <w:basedOn w:val="Normal"/>
    <w:autoRedefine/>
    <w:rsid w:val="00B254AD"/>
    <w:pPr>
      <w:tabs>
        <w:tab w:val="left" w:pos="0"/>
        <w:tab w:val="left" w:pos="142"/>
      </w:tabs>
      <w:spacing w:line="360" w:lineRule="auto"/>
      <w:ind w:firstLine="567"/>
      <w:jc w:val="both"/>
    </w:pPr>
    <w:rPr>
      <w:rFonts w:eastAsia="Calibri"/>
      <w:iCs/>
      <w:sz w:val="28"/>
      <w:szCs w:val="28"/>
    </w:rPr>
  </w:style>
  <w:style w:type="paragraph" w:customStyle="1" w:styleId="text1">
    <w:name w:val="text_1"/>
    <w:basedOn w:val="Normal"/>
    <w:rsid w:val="0016247F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hps">
    <w:name w:val="hps"/>
    <w:basedOn w:val="DefaultParagraphFont"/>
    <w:rsid w:val="00346893"/>
    <w:rPr>
      <w:rFonts w:cs="Times New Roman"/>
    </w:rPr>
  </w:style>
  <w:style w:type="character" w:customStyle="1" w:styleId="shorttext">
    <w:name w:val="short_text"/>
    <w:basedOn w:val="DefaultParagraphFont"/>
    <w:rsid w:val="00346893"/>
    <w:rPr>
      <w:rFonts w:cs="Times New Roman"/>
    </w:rPr>
  </w:style>
  <w:style w:type="paragraph" w:customStyle="1" w:styleId="140">
    <w:name w:val="Дисер14"/>
    <w:rsid w:val="008D0762"/>
    <w:pPr>
      <w:spacing w:line="360" w:lineRule="auto"/>
      <w:ind w:firstLine="720"/>
      <w:jc w:val="both"/>
    </w:pPr>
    <w:rPr>
      <w:rFonts w:eastAsia="Calibri"/>
      <w:iCs/>
      <w:color w:val="000000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8D0762"/>
    <w:rPr>
      <w:lang w:val="ru-RU" w:eastAsia="ru-RU" w:bidi="ar-SA"/>
    </w:rPr>
  </w:style>
  <w:style w:type="paragraph" w:customStyle="1" w:styleId="a2">
    <w:name w:val="СписочныйБюллетень"/>
    <w:basedOn w:val="Normal"/>
    <w:rsid w:val="00A16A9F"/>
    <w:pPr>
      <w:numPr>
        <w:numId w:val="15"/>
      </w:numPr>
      <w:spacing w:line="264" w:lineRule="auto"/>
      <w:jc w:val="both"/>
    </w:pPr>
    <w:rPr>
      <w:szCs w:val="19"/>
    </w:rPr>
  </w:style>
  <w:style w:type="character" w:customStyle="1" w:styleId="zorg6">
    <w:name w:val="zorg Знак6"/>
    <w:basedOn w:val="DefaultParagraphFont"/>
    <w:link w:val="zorg"/>
    <w:rsid w:val="002A68C3"/>
    <w:rPr>
      <w:i/>
      <w:spacing w:val="-2"/>
      <w:kern w:val="24"/>
      <w:sz w:val="18"/>
      <w:szCs w:val="24"/>
      <w:lang w:val="ru-RU" w:eastAsia="ru-RU" w:bidi="ar-SA"/>
    </w:rPr>
  </w:style>
  <w:style w:type="paragraph" w:customStyle="1" w:styleId="afff5">
    <w:name w:val="Об авторе"/>
    <w:basedOn w:val="BodyText"/>
    <w:rsid w:val="003E674C"/>
    <w:pPr>
      <w:spacing w:after="0"/>
      <w:jc w:val="both"/>
    </w:pPr>
    <w:rPr>
      <w:i/>
      <w:szCs w:val="24"/>
      <w:lang w:val="en-US" w:eastAsia="en-US"/>
    </w:rPr>
  </w:style>
  <w:style w:type="character" w:customStyle="1" w:styleId="FontStyle32">
    <w:name w:val="Font Style32"/>
    <w:basedOn w:val="DefaultParagraphFont"/>
    <w:rsid w:val="00E300D7"/>
    <w:rPr>
      <w:rFonts w:ascii="Arial" w:hAnsi="Arial" w:cs="Arial"/>
      <w:sz w:val="22"/>
      <w:szCs w:val="22"/>
    </w:rPr>
  </w:style>
  <w:style w:type="paragraph" w:customStyle="1" w:styleId="1f1">
    <w:name w:val="Название объекта1"/>
    <w:basedOn w:val="Normal"/>
    <w:rsid w:val="000B4914"/>
    <w:pPr>
      <w:widowControl w:val="0"/>
      <w:suppressLineNumbers/>
      <w:suppressAutoHyphens/>
      <w:spacing w:before="120" w:after="120"/>
      <w:jc w:val="center"/>
    </w:pPr>
    <w:rPr>
      <w:rFonts w:eastAsia="Droid Sans Fallback" w:cs="DejaVu Sans Condensed"/>
      <w:b/>
      <w:iCs/>
      <w:kern w:val="1"/>
      <w:sz w:val="28"/>
      <w:szCs w:val="24"/>
      <w:lang w:eastAsia="zh-CN" w:bidi="hi-IN"/>
    </w:rPr>
  </w:style>
  <w:style w:type="paragraph" w:customStyle="1" w:styleId="place">
    <w:name w:val="place"/>
    <w:basedOn w:val="Normal"/>
    <w:rsid w:val="00CF2721"/>
    <w:pPr>
      <w:spacing w:before="100" w:beforeAutospacing="1" w:after="100" w:afterAutospacing="1"/>
    </w:pPr>
    <w:rPr>
      <w:sz w:val="24"/>
      <w:szCs w:val="24"/>
    </w:rPr>
  </w:style>
  <w:style w:type="paragraph" w:customStyle="1" w:styleId="litra">
    <w:name w:val="litra"/>
    <w:basedOn w:val="Normal"/>
    <w:rsid w:val="00CF2721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Normal"/>
    <w:rsid w:val="0077171B"/>
    <w:pPr>
      <w:widowControl w:val="0"/>
      <w:suppressLineNumbers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character" w:customStyle="1" w:styleId="list">
    <w:name w:val="list Знак"/>
    <w:basedOn w:val="base8"/>
    <w:link w:val="List1"/>
    <w:rsid w:val="007D05DC"/>
    <w:rPr>
      <w:sz w:val="16"/>
      <w:lang w:val="ru-RU" w:eastAsia="ru-RU" w:bidi="ar-SA"/>
    </w:rPr>
  </w:style>
  <w:style w:type="character" w:customStyle="1" w:styleId="listpoint0">
    <w:name w:val="listpoint Знак"/>
    <w:basedOn w:val="DefaultParagraphFont"/>
    <w:link w:val="listpoint"/>
    <w:rsid w:val="007D05DC"/>
    <w:rPr>
      <w:sz w:val="16"/>
      <w:szCs w:val="16"/>
      <w:lang w:val="ru-RU" w:eastAsia="ru-RU" w:bidi="ar-SA"/>
    </w:rPr>
  </w:style>
  <w:style w:type="paragraph" w:customStyle="1" w:styleId="Afff6">
    <w:name w:val="Текстовый блок A"/>
    <w:rsid w:val="00A33534"/>
    <w:rPr>
      <w:rFonts w:ascii="Helvetica" w:hAnsi="Helvetica"/>
      <w:color w:val="000000"/>
      <w:sz w:val="24"/>
    </w:rPr>
  </w:style>
  <w:style w:type="character" w:customStyle="1" w:styleId="112">
    <w:name w:val="Гиперссылка11"/>
    <w:rsid w:val="00A33534"/>
    <w:rPr>
      <w:color w:val="0000FF"/>
      <w:sz w:val="20"/>
      <w:u w:val="single"/>
    </w:rPr>
  </w:style>
  <w:style w:type="paragraph" w:customStyle="1" w:styleId="Afff7">
    <w:name w:val="Свободная форма A"/>
    <w:rsid w:val="003F6D40"/>
    <w:rPr>
      <w:rFonts w:ascii="Helvetica" w:hAnsi="Helvetica"/>
      <w:color w:val="000000"/>
      <w:sz w:val="24"/>
    </w:rPr>
  </w:style>
  <w:style w:type="paragraph" w:customStyle="1" w:styleId="size11">
    <w:name w:val="size_11"/>
    <w:basedOn w:val="Normal"/>
    <w:rsid w:val="00345190"/>
    <w:pPr>
      <w:spacing w:before="100" w:beforeAutospacing="1" w:after="100" w:afterAutospacing="1" w:line="372" w:lineRule="auto"/>
      <w:jc w:val="both"/>
    </w:pPr>
    <w:rPr>
      <w:sz w:val="13"/>
      <w:szCs w:val="13"/>
    </w:rPr>
  </w:style>
  <w:style w:type="paragraph" w:customStyle="1" w:styleId="070Body">
    <w:name w:val="070 Body"/>
    <w:rsid w:val="00C53F5F"/>
    <w:pPr>
      <w:autoSpaceDE w:val="0"/>
      <w:autoSpaceDN w:val="0"/>
      <w:adjustRightInd w:val="0"/>
      <w:spacing w:line="240" w:lineRule="atLeast"/>
      <w:ind w:firstLine="360"/>
      <w:jc w:val="both"/>
    </w:pPr>
  </w:style>
  <w:style w:type="character" w:customStyle="1" w:styleId="base64">
    <w:name w:val="base 6 после Знак4"/>
    <w:basedOn w:val="base8"/>
    <w:link w:val="base6"/>
    <w:rsid w:val="0064531B"/>
    <w:rPr>
      <w:sz w:val="16"/>
      <w:lang w:val="ru-RU" w:eastAsia="ru-RU" w:bidi="ar-SA"/>
    </w:rPr>
  </w:style>
  <w:style w:type="paragraph" w:customStyle="1" w:styleId="1f2">
    <w:name w:val="Подпись под рисунком(1)"/>
    <w:basedOn w:val="Normal"/>
    <w:rsid w:val="008D0BCB"/>
    <w:pPr>
      <w:jc w:val="center"/>
    </w:pPr>
    <w:rPr>
      <w:rFonts w:eastAsia="Calibri"/>
      <w:i/>
      <w:szCs w:val="24"/>
    </w:rPr>
  </w:style>
  <w:style w:type="paragraph" w:customStyle="1" w:styleId="p1">
    <w:name w:val="p1"/>
    <w:basedOn w:val="Normal"/>
    <w:rsid w:val="00BD5CB8"/>
    <w:pPr>
      <w:jc w:val="both"/>
    </w:pPr>
    <w:rPr>
      <w:rFonts w:ascii="Georgia" w:hAnsi="Georgia"/>
      <w:sz w:val="18"/>
      <w:szCs w:val="18"/>
    </w:rPr>
  </w:style>
  <w:style w:type="paragraph" w:customStyle="1" w:styleId="1f3">
    <w:name w:val="Список публикаций(1)"/>
    <w:basedOn w:val="Normal"/>
    <w:next w:val="1f0"/>
    <w:rsid w:val="008D0BCB"/>
    <w:pPr>
      <w:spacing w:before="120"/>
      <w:jc w:val="both"/>
    </w:pPr>
    <w:rPr>
      <w:rFonts w:eastAsia="Calibri"/>
      <w:szCs w:val="24"/>
    </w:rPr>
  </w:style>
  <w:style w:type="character" w:customStyle="1" w:styleId="val">
    <w:name w:val="val"/>
    <w:rsid w:val="008D0BCB"/>
  </w:style>
  <w:style w:type="character" w:customStyle="1" w:styleId="PlainTextChar">
    <w:name w:val="Plain Text Char"/>
    <w:aliases w:val="Текст Знак Знак Знак Знак Char,Текст Знак Знак Знак Char"/>
    <w:basedOn w:val="DefaultParagraphFont"/>
    <w:link w:val="PlainText"/>
    <w:semiHidden/>
    <w:locked/>
    <w:rsid w:val="0091308A"/>
    <w:rPr>
      <w:rFonts w:ascii="Courier New" w:hAnsi="Courier New" w:cs="HG Mincho Light J"/>
      <w:lang w:val="ru-RU" w:eastAsia="ru-RU" w:bidi="ar-SA"/>
    </w:rPr>
  </w:style>
  <w:style w:type="character" w:customStyle="1" w:styleId="watch-page-link">
    <w:name w:val="watch-page-link"/>
    <w:basedOn w:val="DefaultParagraphFont"/>
    <w:rsid w:val="00360EFF"/>
    <w:rPr>
      <w:rFonts w:cs="Times New Roman"/>
    </w:rPr>
  </w:style>
  <w:style w:type="character" w:customStyle="1" w:styleId="sites-dash-site-url">
    <w:name w:val="sites-dash-site-url"/>
    <w:basedOn w:val="DefaultParagraphFont"/>
    <w:rsid w:val="00FA3872"/>
    <w:rPr>
      <w:rFonts w:cs="Times New Roman"/>
    </w:rPr>
  </w:style>
  <w:style w:type="character" w:customStyle="1" w:styleId="grey">
    <w:name w:val="grey"/>
    <w:basedOn w:val="DefaultParagraphFont"/>
    <w:rsid w:val="00411A97"/>
    <w:rPr>
      <w:rFonts w:cs="Times New Roman"/>
    </w:rPr>
  </w:style>
  <w:style w:type="paragraph" w:customStyle="1" w:styleId="ListParagraph1">
    <w:name w:val="List Paragraph1"/>
    <w:basedOn w:val="Normal"/>
    <w:rsid w:val="008253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rsid w:val="008253F2"/>
    <w:rPr>
      <w:rFonts w:ascii="Calibri" w:eastAsia="Calibri" w:hAnsi="Calibri" w:cs="Calibri"/>
      <w:sz w:val="22"/>
      <w:szCs w:val="22"/>
      <w:lang w:eastAsia="en-US"/>
    </w:rPr>
  </w:style>
  <w:style w:type="paragraph" w:customStyle="1" w:styleId="113">
    <w:name w:val="Абзац списка11"/>
    <w:basedOn w:val="Normal"/>
    <w:rsid w:val="00D46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1">
    <w:name w:val="Font Style51"/>
    <w:basedOn w:val="DefaultParagraphFont"/>
    <w:rsid w:val="009C73E0"/>
    <w:rPr>
      <w:rFonts w:ascii="Times New Roman" w:hAnsi="Times New Roman" w:cs="Times New Roman"/>
      <w:sz w:val="26"/>
      <w:szCs w:val="26"/>
    </w:rPr>
  </w:style>
  <w:style w:type="character" w:styleId="HTMLCode">
    <w:name w:val="HTML Code"/>
    <w:basedOn w:val="DefaultParagraphFont"/>
    <w:rsid w:val="007617F3"/>
    <w:rPr>
      <w:rFonts w:ascii="Courier New" w:hAnsi="Courier New" w:cs="Courier New"/>
      <w:sz w:val="20"/>
      <w:szCs w:val="20"/>
    </w:rPr>
  </w:style>
  <w:style w:type="character" w:customStyle="1" w:styleId="post">
    <w:name w:val="post"/>
    <w:basedOn w:val="DefaultParagraphFont"/>
    <w:rsid w:val="007617F3"/>
    <w:rPr>
      <w:rFonts w:cs="Times New Roman"/>
    </w:rPr>
  </w:style>
  <w:style w:type="paragraph" w:customStyle="1" w:styleId="211">
    <w:name w:val="Основной текст с отступом 21"/>
    <w:basedOn w:val="Normal"/>
    <w:rsid w:val="007617F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-serp-urlitem">
    <w:name w:val="b-serp-url__item"/>
    <w:rsid w:val="004D64C8"/>
  </w:style>
  <w:style w:type="character" w:customStyle="1" w:styleId="b-serp-urlmark">
    <w:name w:val="b-serp-url__mark"/>
    <w:rsid w:val="004D64C8"/>
  </w:style>
  <w:style w:type="paragraph" w:customStyle="1" w:styleId="msonormalbullet2gif">
    <w:name w:val="msonormalbullet2.gif"/>
    <w:basedOn w:val="Normal"/>
    <w:rsid w:val="006C263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3gif">
    <w:name w:val="msonormalbullet3.gif"/>
    <w:basedOn w:val="Normal"/>
    <w:rsid w:val="006C263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1gif">
    <w:name w:val="msonormalbullet1.gif"/>
    <w:basedOn w:val="Normal"/>
    <w:rsid w:val="006C263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8">
    <w:name w:val="Обычный стиль абзаца"/>
    <w:basedOn w:val="Normal"/>
    <w:rsid w:val="006A4CA3"/>
    <w:pPr>
      <w:spacing w:before="120" w:after="120" w:line="360" w:lineRule="auto"/>
      <w:ind w:firstLine="709"/>
      <w:jc w:val="both"/>
    </w:pPr>
    <w:rPr>
      <w:rFonts w:eastAsia="Calibri"/>
      <w:sz w:val="28"/>
      <w:szCs w:val="24"/>
    </w:rPr>
  </w:style>
  <w:style w:type="character" w:customStyle="1" w:styleId="afff9">
    <w:name w:val="Автор лит. источника"/>
    <w:rsid w:val="007D0A5C"/>
    <w:rPr>
      <w:i/>
    </w:rPr>
  </w:style>
  <w:style w:type="character" w:customStyle="1" w:styleId="afffa">
    <w:name w:val="Данные лит. источника"/>
    <w:rsid w:val="007D0A5C"/>
    <w:rPr>
      <w:lang w:val="ru-RU"/>
    </w:rPr>
  </w:style>
  <w:style w:type="paragraph" w:customStyle="1" w:styleId="22">
    <w:name w:val="Обычный (веб)2"/>
    <w:basedOn w:val="Normal"/>
    <w:rsid w:val="007E3A7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f4">
    <w:name w:val="Диплом заголовок 1"/>
    <w:rsid w:val="00480BA2"/>
    <w:pPr>
      <w:suppressAutoHyphens/>
      <w:spacing w:before="240" w:after="240" w:line="360" w:lineRule="auto"/>
      <w:ind w:firstLine="709"/>
      <w:jc w:val="both"/>
    </w:pPr>
    <w:rPr>
      <w:b/>
      <w:sz w:val="28"/>
      <w:szCs w:val="28"/>
      <w:lang w:eastAsia="ar-SA"/>
    </w:rPr>
  </w:style>
  <w:style w:type="character" w:customStyle="1" w:styleId="info">
    <w:name w:val="info"/>
    <w:basedOn w:val="DefaultParagraphFont"/>
    <w:rsid w:val="001B7932"/>
    <w:rPr>
      <w:rFonts w:cs="Times New Roman"/>
    </w:rPr>
  </w:style>
  <w:style w:type="paragraph" w:customStyle="1" w:styleId="a5">
    <w:name w:val="СписокЛитСсылок"/>
    <w:basedOn w:val="Normal"/>
    <w:rsid w:val="001B7932"/>
    <w:pPr>
      <w:widowControl w:val="0"/>
      <w:numPr>
        <w:numId w:val="17"/>
      </w:numPr>
      <w:spacing w:line="360" w:lineRule="auto"/>
      <w:jc w:val="both"/>
    </w:pPr>
    <w:rPr>
      <w:sz w:val="28"/>
      <w:szCs w:val="24"/>
    </w:rPr>
  </w:style>
  <w:style w:type="character" w:customStyle="1" w:styleId="lit1">
    <w:name w:val="lit Знак1"/>
    <w:basedOn w:val="base8"/>
    <w:link w:val="lit"/>
    <w:rsid w:val="003E5DC7"/>
    <w:rPr>
      <w:sz w:val="16"/>
      <w:lang w:val="ru-RU" w:eastAsia="ru-RU" w:bidi="ar-SA"/>
    </w:rPr>
  </w:style>
  <w:style w:type="paragraph" w:customStyle="1" w:styleId="23">
    <w:name w:val="Обычный2"/>
    <w:rsid w:val="00F24E33"/>
    <w:pPr>
      <w:spacing w:after="200" w:line="276" w:lineRule="auto"/>
    </w:pPr>
    <w:rPr>
      <w:rFonts w:ascii="Lucida Grande" w:eastAsia="Calibri" w:hAnsi="Lucida Grande"/>
      <w:color w:val="000000"/>
      <w:sz w:val="22"/>
    </w:rPr>
  </w:style>
  <w:style w:type="paragraph" w:customStyle="1" w:styleId="MyBodyText">
    <w:name w:val="My Body Text"/>
    <w:basedOn w:val="Normal"/>
    <w:rsid w:val="00BC3BFE"/>
    <w:pPr>
      <w:ind w:firstLine="239"/>
      <w:jc w:val="both"/>
    </w:pPr>
    <w:rPr>
      <w:lang w:eastAsia="en-US"/>
    </w:rPr>
  </w:style>
  <w:style w:type="character" w:customStyle="1" w:styleId="label">
    <w:name w:val="label"/>
    <w:basedOn w:val="DefaultParagraphFont"/>
    <w:rsid w:val="0092070D"/>
    <w:rPr>
      <w:rFonts w:cs="Times New Roman"/>
    </w:rPr>
  </w:style>
  <w:style w:type="paragraph" w:customStyle="1" w:styleId="afffb">
    <w:name w:val="автор список"/>
    <w:basedOn w:val="11111"/>
    <w:rsid w:val="00A766BD"/>
  </w:style>
  <w:style w:type="paragraph" w:customStyle="1" w:styleId="afffc">
    <w:name w:val="Эпиграф"/>
    <w:basedOn w:val="Normal"/>
    <w:rsid w:val="00FF3B02"/>
    <w:pPr>
      <w:spacing w:line="264" w:lineRule="auto"/>
      <w:ind w:left="1260"/>
      <w:jc w:val="right"/>
    </w:pPr>
    <w:rPr>
      <w:i/>
    </w:rPr>
  </w:style>
  <w:style w:type="paragraph" w:customStyle="1" w:styleId="afffd">
    <w:name w:val="подрисуночный"/>
    <w:basedOn w:val="aff9"/>
    <w:rsid w:val="00FF3B02"/>
    <w:pPr>
      <w:jc w:val="center"/>
    </w:pPr>
    <w:rPr>
      <w:rFonts w:ascii="Arial" w:hAnsi="Arial" w:cs="Arial"/>
      <w:color w:val="auto"/>
      <w:sz w:val="18"/>
      <w:szCs w:val="18"/>
      <w:lang w:val="ru-RU"/>
    </w:rPr>
  </w:style>
  <w:style w:type="paragraph" w:customStyle="1" w:styleId="afffe">
    <w:name w:val="Рисунок"/>
    <w:basedOn w:val="Normal"/>
    <w:rsid w:val="00FF3B02"/>
    <w:pPr>
      <w:keepNext/>
      <w:spacing w:before="360" w:after="240" w:line="264" w:lineRule="auto"/>
      <w:jc w:val="center"/>
    </w:pPr>
    <w:rPr>
      <w:sz w:val="19"/>
      <w:szCs w:val="19"/>
    </w:rPr>
  </w:style>
  <w:style w:type="paragraph" w:customStyle="1" w:styleId="1f5">
    <w:name w:val="НадТабл1"/>
    <w:basedOn w:val="BodyTextIndent"/>
    <w:rsid w:val="004067F0"/>
    <w:pPr>
      <w:keepNext/>
      <w:spacing w:before="240" w:line="242" w:lineRule="auto"/>
      <w:ind w:left="0" w:firstLine="720"/>
      <w:jc w:val="right"/>
    </w:pPr>
    <w:rPr>
      <w:sz w:val="16"/>
    </w:rPr>
  </w:style>
  <w:style w:type="paragraph" w:customStyle="1" w:styleId="affff">
    <w:name w:val="Табличный"/>
    <w:basedOn w:val="Normal"/>
    <w:autoRedefine/>
    <w:rsid w:val="00A03787"/>
    <w:pPr>
      <w:spacing w:line="264" w:lineRule="auto"/>
      <w:ind w:left="180" w:hanging="180"/>
      <w:jc w:val="center"/>
    </w:pPr>
    <w:rPr>
      <w:snapToGrid w:val="0"/>
      <w:sz w:val="16"/>
      <w:szCs w:val="19"/>
    </w:rPr>
  </w:style>
  <w:style w:type="paragraph" w:customStyle="1" w:styleId="litera">
    <w:name w:val="litera"/>
    <w:basedOn w:val="listpoint"/>
    <w:rsid w:val="00D7456A"/>
    <w:pPr>
      <w:numPr>
        <w:numId w:val="18"/>
      </w:numPr>
    </w:pPr>
  </w:style>
  <w:style w:type="character" w:customStyle="1" w:styleId="c4">
    <w:name w:val="c4"/>
    <w:basedOn w:val="DefaultParagraphFont"/>
    <w:rsid w:val="0087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359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gfilatova@gmail.com" TargetMode="External"/><Relationship Id="rId8" Type="http://schemas.openxmlformats.org/officeDocument/2006/relationships/hyperlink" Target="mailto:oksanakuz68@mail.ru" TargetMode="External"/><Relationship Id="rId9" Type="http://schemas.openxmlformats.org/officeDocument/2006/relationships/hyperlink" Target="mailto:galina.nigmanova@mail.ru" TargetMode="External"/><Relationship Id="rId10" Type="http://schemas.openxmlformats.org/officeDocument/2006/relationships/hyperlink" Target="https://sites.google.com/site/whatisanenglishbreakfast/what-is-an-english-breakfas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ownloads\template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C:\Users\Teacher\Downloads\template (1).dotx</Template>
  <TotalTime>0</TotalTime>
  <Pages>2</Pages>
  <Words>743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тезисов доклада: Особенности применения метода построения объектно-ориентированных моделей знаний в начальной школе</vt:lpstr>
    </vt:vector>
  </TitlesOfParts>
  <Company>Bytic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тезисов доклада: Особенности применения метода построения объектно-ориентированных моделей знаний в начальной школе</dc:title>
  <dc:creator>Teacher</dc:creator>
  <cp:lastModifiedBy>Microsoft Office User</cp:lastModifiedBy>
  <cp:revision>2</cp:revision>
  <cp:lastPrinted>2011-06-10T13:51:00Z</cp:lastPrinted>
  <dcterms:created xsi:type="dcterms:W3CDTF">2018-06-25T16:17:00Z</dcterms:created>
  <dcterms:modified xsi:type="dcterms:W3CDTF">2018-06-25T16:17:00Z</dcterms:modified>
</cp:coreProperties>
</file>